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28" w:rsidRPr="00B73DF8" w:rsidRDefault="000D6328" w:rsidP="000D6328">
      <w:pPr>
        <w:contextualSpacing/>
        <w:jc w:val="center"/>
        <w:rPr>
          <w:noProof/>
          <w:sz w:val="28"/>
          <w:szCs w:val="28"/>
        </w:rPr>
      </w:pPr>
    </w:p>
    <w:p w:rsidR="003F27BD" w:rsidRDefault="00A55224" w:rsidP="003F27BD">
      <w:pPr>
        <w:pStyle w:val="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79057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7BD" w:rsidRPr="00AB6396" w:rsidRDefault="003F27BD" w:rsidP="00F67D88">
      <w:pPr>
        <w:pStyle w:val="af3"/>
        <w:rPr>
          <w:rFonts w:ascii="Times New Roman" w:hAnsi="Times New Roman" w:cs="Times New Roman"/>
        </w:rPr>
      </w:pPr>
      <w:r w:rsidRPr="00AB639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1D6C27" w:rsidRPr="00AB6396">
        <w:rPr>
          <w:rFonts w:ascii="Times New Roman" w:hAnsi="Times New Roman" w:cs="Times New Roman"/>
          <w:b/>
          <w:bCs/>
          <w:sz w:val="28"/>
          <w:szCs w:val="28"/>
        </w:rPr>
        <w:t>СТАБЕНСКОГО</w:t>
      </w:r>
      <w:r w:rsidRPr="00AB639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3F27BD" w:rsidRPr="00AB6396" w:rsidRDefault="001D6C27" w:rsidP="003F27BD">
      <w:pPr>
        <w:pStyle w:val="af3"/>
        <w:jc w:val="center"/>
        <w:rPr>
          <w:rFonts w:ascii="Times New Roman" w:hAnsi="Times New Roman" w:cs="Times New Roman"/>
        </w:rPr>
      </w:pPr>
      <w:r w:rsidRPr="00AB6396">
        <w:rPr>
          <w:rFonts w:ascii="Times New Roman" w:hAnsi="Times New Roman" w:cs="Times New Roman"/>
          <w:b/>
          <w:bCs/>
          <w:sz w:val="28"/>
          <w:szCs w:val="28"/>
        </w:rPr>
        <w:t>СМОЛЕНСКОГО</w:t>
      </w:r>
      <w:r w:rsidR="003F27BD" w:rsidRPr="00AB63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6396" w:rsidRPr="00AB6396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3F27BD" w:rsidRPr="00AB6396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</w:t>
      </w:r>
    </w:p>
    <w:p w:rsidR="003F27BD" w:rsidRDefault="003F27BD" w:rsidP="003F27BD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7BD" w:rsidRDefault="003F27BD" w:rsidP="003F27BD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3F27BD" w:rsidRDefault="003F27BD" w:rsidP="003F27BD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7BD" w:rsidRDefault="001D6C27" w:rsidP="003F27BD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6304FD">
        <w:rPr>
          <w:rFonts w:ascii="Times New Roman" w:hAnsi="Times New Roman" w:cs="Times New Roman"/>
          <w:sz w:val="28"/>
          <w:szCs w:val="28"/>
        </w:rPr>
        <w:t>«</w:t>
      </w:r>
      <w:r w:rsidR="00376E28">
        <w:rPr>
          <w:rFonts w:ascii="Times New Roman" w:hAnsi="Times New Roman" w:cs="Times New Roman"/>
          <w:sz w:val="28"/>
          <w:szCs w:val="28"/>
        </w:rPr>
        <w:t>11</w:t>
      </w:r>
      <w:r w:rsidR="006304FD">
        <w:rPr>
          <w:rFonts w:ascii="Times New Roman" w:hAnsi="Times New Roman" w:cs="Times New Roman"/>
          <w:sz w:val="28"/>
          <w:szCs w:val="28"/>
        </w:rPr>
        <w:t xml:space="preserve">»   </w:t>
      </w:r>
      <w:r w:rsidR="00376E28">
        <w:rPr>
          <w:rFonts w:ascii="Times New Roman" w:hAnsi="Times New Roman" w:cs="Times New Roman"/>
          <w:sz w:val="28"/>
          <w:szCs w:val="28"/>
        </w:rPr>
        <w:t>сентября</w:t>
      </w:r>
      <w:r w:rsidR="003F27BD">
        <w:rPr>
          <w:rFonts w:ascii="Times New Roman" w:hAnsi="Times New Roman" w:cs="Times New Roman"/>
          <w:sz w:val="28"/>
          <w:szCs w:val="28"/>
        </w:rPr>
        <w:t xml:space="preserve"> 20</w:t>
      </w:r>
      <w:r w:rsidR="006304FD">
        <w:rPr>
          <w:rFonts w:ascii="Times New Roman" w:hAnsi="Times New Roman" w:cs="Times New Roman"/>
          <w:sz w:val="28"/>
          <w:szCs w:val="28"/>
        </w:rPr>
        <w:t>20</w:t>
      </w:r>
      <w:r w:rsidR="003F27B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№ </w:t>
      </w:r>
      <w:r w:rsidR="00376E28">
        <w:rPr>
          <w:rFonts w:ascii="Times New Roman" w:hAnsi="Times New Roman" w:cs="Times New Roman"/>
          <w:sz w:val="28"/>
          <w:szCs w:val="28"/>
        </w:rPr>
        <w:t>61</w:t>
      </w:r>
    </w:p>
    <w:p w:rsidR="003F27BD" w:rsidRDefault="003F27BD" w:rsidP="003F27BD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3F27BD" w:rsidRPr="00640D94" w:rsidRDefault="006304FD" w:rsidP="003F27BD">
      <w:pPr>
        <w:pStyle w:val="ConsPlusNormal"/>
        <w:widowControl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Стабенского сельского поселения Смоленского района смоленской области от 30.12.2019 №83 «О</w:t>
      </w:r>
      <w:r w:rsidR="003F27BD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«Комплексное благоустройство территории </w:t>
      </w:r>
      <w:r w:rsidR="001D6C27">
        <w:rPr>
          <w:rFonts w:ascii="Times New Roman" w:hAnsi="Times New Roman" w:cs="Times New Roman"/>
          <w:sz w:val="28"/>
          <w:szCs w:val="28"/>
        </w:rPr>
        <w:t>Стабенского</w:t>
      </w:r>
      <w:r w:rsidR="003F27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6C27">
        <w:rPr>
          <w:rFonts w:ascii="Times New Roman" w:hAnsi="Times New Roman" w:cs="Times New Roman"/>
          <w:sz w:val="28"/>
          <w:szCs w:val="28"/>
        </w:rPr>
        <w:t>Смоленского</w:t>
      </w:r>
      <w:r w:rsidR="003F27BD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</w:p>
    <w:p w:rsidR="000D6328" w:rsidRPr="00B73DF8" w:rsidRDefault="000D6328" w:rsidP="000D6328">
      <w:pPr>
        <w:widowControl w:val="0"/>
        <w:ind w:right="20"/>
        <w:contextualSpacing/>
        <w:jc w:val="center"/>
        <w:rPr>
          <w:b/>
          <w:i/>
          <w:iCs/>
          <w:color w:val="000000"/>
          <w:spacing w:val="-2"/>
          <w:sz w:val="28"/>
          <w:szCs w:val="28"/>
          <w:shd w:val="clear" w:color="auto" w:fill="FFFFFF"/>
        </w:rPr>
      </w:pPr>
    </w:p>
    <w:p w:rsidR="000D6328" w:rsidRPr="00CC1094" w:rsidRDefault="000D6328" w:rsidP="003F27BD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0D6328" w:rsidRPr="00CC1094" w:rsidRDefault="000D6328" w:rsidP="000D6328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C828A0" w:rsidRDefault="000D6328" w:rsidP="006304FD">
      <w:pPr>
        <w:widowControl w:val="0"/>
        <w:tabs>
          <w:tab w:val="left" w:pos="6315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D6C27">
        <w:rPr>
          <w:sz w:val="28"/>
          <w:szCs w:val="28"/>
        </w:rPr>
        <w:t xml:space="preserve">В соответствии с </w:t>
      </w:r>
      <w:r w:rsidR="006304FD">
        <w:rPr>
          <w:sz w:val="28"/>
          <w:szCs w:val="28"/>
        </w:rPr>
        <w:t xml:space="preserve">заключением Контрольно-ревизионной комиссии муниципального образования «Смоленский район» Смоленской области от 29.05.2020 №ЦП-025/05, </w:t>
      </w:r>
    </w:p>
    <w:p w:rsidR="00C828A0" w:rsidRDefault="00C828A0" w:rsidP="006304FD">
      <w:pPr>
        <w:widowControl w:val="0"/>
        <w:tabs>
          <w:tab w:val="left" w:pos="6315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F27BD" w:rsidRPr="000704E9" w:rsidRDefault="00C828A0" w:rsidP="00C828A0">
      <w:pPr>
        <w:widowControl w:val="0"/>
        <w:tabs>
          <w:tab w:val="left" w:pos="6315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СТАБЕНСКОГО СЕЛЬСКОГО ПОСЕЛЕНИЯ СМОЛЕНСКОГО РАЙОНА СМОЛЕНСКОЙ ОБЛАСТИ ПОСТАНОВЛЯЕТ:</w:t>
      </w:r>
    </w:p>
    <w:p w:rsidR="003F27BD" w:rsidRPr="003F27BD" w:rsidRDefault="003F27BD" w:rsidP="003F27BD">
      <w:pPr>
        <w:rPr>
          <w:sz w:val="28"/>
          <w:szCs w:val="28"/>
        </w:rPr>
      </w:pPr>
    </w:p>
    <w:p w:rsidR="000D6328" w:rsidRDefault="000D6328" w:rsidP="003F27BD">
      <w:pPr>
        <w:ind w:firstLine="851"/>
        <w:jc w:val="both"/>
        <w:rPr>
          <w:sz w:val="28"/>
          <w:szCs w:val="28"/>
        </w:rPr>
      </w:pPr>
      <w:r w:rsidRPr="00CC1094">
        <w:rPr>
          <w:sz w:val="28"/>
          <w:szCs w:val="28"/>
        </w:rPr>
        <w:t xml:space="preserve">1. </w:t>
      </w:r>
      <w:r w:rsidR="006304FD">
        <w:rPr>
          <w:sz w:val="28"/>
          <w:szCs w:val="28"/>
        </w:rPr>
        <w:t>Внести следующие изменения в муниципальную программу «Комплексное благоустройство территории Стабенского сельского поселения Смоленского района Смоленской области», утвержденную постановлением Администрации Стабенского сельского поселения Смоленского района Смоленской области от 30.12.2019 №83 (далее - Программа):</w:t>
      </w:r>
    </w:p>
    <w:p w:rsidR="006304FD" w:rsidRPr="00CC1094" w:rsidRDefault="006304FD" w:rsidP="003F27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паспорте Программы строку «Объемы и </w:t>
      </w:r>
      <w:r w:rsidR="00C828A0">
        <w:rPr>
          <w:sz w:val="28"/>
          <w:szCs w:val="28"/>
        </w:rPr>
        <w:t>ис</w:t>
      </w:r>
      <w:r>
        <w:rPr>
          <w:sz w:val="28"/>
          <w:szCs w:val="28"/>
        </w:rPr>
        <w:t>точники финансирования Программы» изложить в следующей редакции:</w:t>
      </w:r>
    </w:p>
    <w:p w:rsidR="00E51BA8" w:rsidRDefault="00E51BA8">
      <w:pPr>
        <w:pStyle w:val="a5"/>
        <w:spacing w:before="0" w:after="0"/>
        <w:rPr>
          <w:sz w:val="28"/>
          <w:szCs w:val="28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2700"/>
        <w:gridCol w:w="7087"/>
      </w:tblGrid>
      <w:tr w:rsidR="00A94FDC" w:rsidRPr="00492DBF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Pr="00492DBF" w:rsidRDefault="00A94FDC">
            <w:pPr>
              <w:snapToGrid w:val="0"/>
              <w:rPr>
                <w:sz w:val="28"/>
                <w:szCs w:val="28"/>
              </w:rPr>
            </w:pPr>
            <w:r w:rsidRPr="00492DBF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8A0" w:rsidRDefault="0015787E" w:rsidP="001578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5787E">
              <w:rPr>
                <w:color w:val="auto"/>
                <w:sz w:val="28"/>
                <w:szCs w:val="28"/>
              </w:rPr>
              <w:t xml:space="preserve">Финансирование мероприятий Программы осуществляется за счет Федерального, Регионального и Муниципального бюджетов и составляет </w:t>
            </w:r>
            <w:r w:rsidR="008727D7">
              <w:rPr>
                <w:color w:val="auto"/>
                <w:sz w:val="28"/>
                <w:szCs w:val="28"/>
              </w:rPr>
              <w:t>4 905 963,26</w:t>
            </w:r>
            <w:r w:rsidRPr="0015787E">
              <w:rPr>
                <w:color w:val="auto"/>
                <w:sz w:val="28"/>
                <w:szCs w:val="28"/>
              </w:rPr>
              <w:t xml:space="preserve"> руб., из них</w:t>
            </w:r>
            <w:r w:rsidR="00C828A0">
              <w:rPr>
                <w:color w:val="auto"/>
                <w:sz w:val="28"/>
                <w:szCs w:val="28"/>
              </w:rPr>
              <w:t>:</w:t>
            </w:r>
          </w:p>
          <w:p w:rsidR="00C828A0" w:rsidRDefault="00C828A0" w:rsidP="001578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Федеральный бюджет</w:t>
            </w:r>
            <w:r w:rsidR="0015787E" w:rsidRPr="0015787E">
              <w:rPr>
                <w:color w:val="auto"/>
                <w:sz w:val="28"/>
                <w:szCs w:val="28"/>
              </w:rPr>
              <w:t xml:space="preserve"> – </w:t>
            </w:r>
            <w:r w:rsidR="008727D7">
              <w:rPr>
                <w:color w:val="auto"/>
                <w:sz w:val="28"/>
                <w:szCs w:val="28"/>
              </w:rPr>
              <w:t>1 105 326,18</w:t>
            </w:r>
            <w:r>
              <w:rPr>
                <w:color w:val="auto"/>
                <w:sz w:val="28"/>
                <w:szCs w:val="28"/>
              </w:rPr>
              <w:t xml:space="preserve"> руб. (далее ФБ), областной бюджет</w:t>
            </w:r>
            <w:r w:rsidR="0015787E" w:rsidRPr="0015787E">
              <w:rPr>
                <w:color w:val="auto"/>
                <w:sz w:val="28"/>
                <w:szCs w:val="28"/>
              </w:rPr>
              <w:t xml:space="preserve">  -</w:t>
            </w:r>
            <w:r w:rsidR="008727D7">
              <w:rPr>
                <w:color w:val="auto"/>
                <w:sz w:val="28"/>
                <w:szCs w:val="28"/>
              </w:rPr>
              <w:t>165 163,78</w:t>
            </w:r>
            <w:r w:rsidR="0015787E" w:rsidRPr="0015787E">
              <w:rPr>
                <w:color w:val="auto"/>
                <w:sz w:val="28"/>
                <w:szCs w:val="28"/>
              </w:rPr>
              <w:t xml:space="preserve"> руб. далее </w:t>
            </w:r>
            <w:r w:rsidR="0015787E">
              <w:rPr>
                <w:color w:val="auto"/>
                <w:sz w:val="28"/>
                <w:szCs w:val="28"/>
              </w:rPr>
              <w:t>(</w:t>
            </w:r>
            <w:proofErr w:type="gramStart"/>
            <w:r w:rsidR="0015787E" w:rsidRPr="0015787E">
              <w:rPr>
                <w:color w:val="auto"/>
                <w:sz w:val="28"/>
                <w:szCs w:val="28"/>
              </w:rPr>
              <w:t>ОБ</w:t>
            </w:r>
            <w:proofErr w:type="gramEnd"/>
            <w:r w:rsidR="0015787E" w:rsidRPr="0015787E">
              <w:rPr>
                <w:color w:val="auto"/>
                <w:sz w:val="28"/>
                <w:szCs w:val="28"/>
              </w:rPr>
              <w:t xml:space="preserve">); </w:t>
            </w:r>
          </w:p>
          <w:p w:rsidR="0015787E" w:rsidRPr="0015787E" w:rsidRDefault="00C828A0" w:rsidP="001578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бюджет</w:t>
            </w:r>
            <w:r w:rsidR="0015787E" w:rsidRPr="0015787E">
              <w:rPr>
                <w:color w:val="auto"/>
                <w:sz w:val="28"/>
                <w:szCs w:val="28"/>
              </w:rPr>
              <w:t>Стабенского</w:t>
            </w:r>
            <w:proofErr w:type="spellEnd"/>
            <w:r w:rsidR="0015787E" w:rsidRPr="0015787E">
              <w:rPr>
                <w:color w:val="auto"/>
                <w:sz w:val="28"/>
                <w:szCs w:val="28"/>
              </w:rPr>
              <w:t xml:space="preserve"> сельского поселения Смоленского </w:t>
            </w:r>
            <w:r w:rsidR="0015787E" w:rsidRPr="0015787E">
              <w:rPr>
                <w:color w:val="auto"/>
                <w:sz w:val="28"/>
                <w:szCs w:val="28"/>
              </w:rPr>
              <w:lastRenderedPageBreak/>
              <w:t xml:space="preserve">района Смоленской области (далее МБ) – </w:t>
            </w:r>
            <w:r w:rsidR="00C0783B">
              <w:rPr>
                <w:color w:val="auto"/>
                <w:sz w:val="28"/>
                <w:szCs w:val="28"/>
              </w:rPr>
              <w:t>3 635 473,30</w:t>
            </w:r>
            <w:r w:rsidR="0015787E" w:rsidRPr="0015787E">
              <w:rPr>
                <w:color w:val="auto"/>
                <w:sz w:val="28"/>
                <w:szCs w:val="28"/>
              </w:rPr>
              <w:t xml:space="preserve"> руб.: </w:t>
            </w:r>
          </w:p>
          <w:p w:rsidR="00C828A0" w:rsidRDefault="00C828A0" w:rsidP="001578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15787E" w:rsidRPr="001578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5787E" w:rsidRPr="001578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727D7">
              <w:rPr>
                <w:rFonts w:ascii="Times New Roman" w:hAnsi="Times New Roman" w:cs="Times New Roman"/>
                <w:sz w:val="28"/>
                <w:szCs w:val="28"/>
              </w:rPr>
              <w:t>4 105 963,26</w:t>
            </w:r>
            <w:r w:rsidR="0015787E" w:rsidRPr="0015787E">
              <w:rPr>
                <w:rFonts w:ascii="Times New Roman" w:hAnsi="Times New Roman" w:cs="Times New Roman"/>
                <w:sz w:val="28"/>
                <w:szCs w:val="28"/>
              </w:rPr>
              <w:t xml:space="preserve"> руб., из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828A0" w:rsidRDefault="008727D7" w:rsidP="001578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1 105 326,18</w:t>
            </w:r>
            <w:r w:rsidR="0015787E" w:rsidRPr="0015787E">
              <w:rPr>
                <w:rFonts w:ascii="Times New Roman" w:hAnsi="Times New Roman" w:cs="Times New Roman"/>
                <w:sz w:val="28"/>
                <w:szCs w:val="28"/>
              </w:rPr>
              <w:t xml:space="preserve"> руб. – ФБ, </w:t>
            </w:r>
          </w:p>
          <w:p w:rsidR="00C828A0" w:rsidRDefault="008727D7" w:rsidP="001578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165 163,78</w:t>
            </w:r>
            <w:r w:rsidR="0015787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15787E" w:rsidRPr="0015787E">
              <w:rPr>
                <w:rFonts w:ascii="Times New Roman" w:hAnsi="Times New Roman" w:cs="Times New Roman"/>
                <w:sz w:val="28"/>
                <w:szCs w:val="28"/>
              </w:rPr>
              <w:t xml:space="preserve">уб. – </w:t>
            </w:r>
            <w:proofErr w:type="gramStart"/>
            <w:r w:rsidR="0015787E" w:rsidRPr="0015787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="0015787E" w:rsidRPr="001578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5787E" w:rsidRPr="0015787E" w:rsidRDefault="00713B53" w:rsidP="001578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2 835 473,30</w:t>
            </w:r>
            <w:r w:rsidR="0015787E" w:rsidRPr="0015787E">
              <w:rPr>
                <w:rFonts w:ascii="Times New Roman" w:hAnsi="Times New Roman" w:cs="Times New Roman"/>
                <w:sz w:val="28"/>
                <w:szCs w:val="28"/>
              </w:rPr>
              <w:t xml:space="preserve"> руб. - МБ</w:t>
            </w:r>
          </w:p>
          <w:p w:rsidR="0015787E" w:rsidRPr="0015787E" w:rsidRDefault="0015787E" w:rsidP="001578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87E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  <w:r w:rsidR="00C82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787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400 000,00</w:t>
            </w:r>
            <w:r w:rsidRPr="0015787E">
              <w:rPr>
                <w:rFonts w:ascii="Times New Roman" w:hAnsi="Times New Roman" w:cs="Times New Roman"/>
                <w:sz w:val="28"/>
                <w:szCs w:val="28"/>
              </w:rPr>
              <w:t xml:space="preserve"> руб. из 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  <w:r w:rsidRPr="0015787E">
              <w:rPr>
                <w:rFonts w:ascii="Times New Roman" w:hAnsi="Times New Roman" w:cs="Times New Roman"/>
                <w:sz w:val="28"/>
                <w:szCs w:val="28"/>
              </w:rPr>
              <w:t>,00 руб</w:t>
            </w:r>
            <w:r w:rsidR="00C828A0">
              <w:rPr>
                <w:rFonts w:ascii="Times New Roman" w:hAnsi="Times New Roman" w:cs="Times New Roman"/>
                <w:sz w:val="28"/>
                <w:szCs w:val="28"/>
              </w:rPr>
              <w:t>.–</w:t>
            </w:r>
            <w:r w:rsidRPr="0015787E">
              <w:rPr>
                <w:rFonts w:ascii="Times New Roman" w:hAnsi="Times New Roman" w:cs="Times New Roman"/>
                <w:sz w:val="28"/>
                <w:szCs w:val="28"/>
              </w:rPr>
              <w:t xml:space="preserve"> МБ</w:t>
            </w:r>
            <w:r w:rsidR="00C828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787E" w:rsidRPr="0015787E" w:rsidRDefault="0015787E" w:rsidP="001578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87E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  <w:r w:rsidR="00C82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787E">
              <w:rPr>
                <w:rFonts w:ascii="Times New Roman" w:hAnsi="Times New Roman" w:cs="Times New Roman"/>
                <w:sz w:val="28"/>
                <w:szCs w:val="28"/>
              </w:rPr>
              <w:t xml:space="preserve"> 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  <w:r w:rsidRPr="0015787E">
              <w:rPr>
                <w:rFonts w:ascii="Times New Roman" w:hAnsi="Times New Roman" w:cs="Times New Roman"/>
                <w:sz w:val="28"/>
                <w:szCs w:val="28"/>
              </w:rPr>
              <w:t xml:space="preserve">,00 руб. из 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  <w:r w:rsidRPr="0015787E">
              <w:rPr>
                <w:rFonts w:ascii="Times New Roman" w:hAnsi="Times New Roman" w:cs="Times New Roman"/>
                <w:sz w:val="28"/>
                <w:szCs w:val="28"/>
              </w:rPr>
              <w:t>,00 руб</w:t>
            </w:r>
            <w:r w:rsidR="00C82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787E">
              <w:rPr>
                <w:rFonts w:ascii="Times New Roman" w:hAnsi="Times New Roman" w:cs="Times New Roman"/>
                <w:sz w:val="28"/>
                <w:szCs w:val="28"/>
              </w:rPr>
              <w:t xml:space="preserve"> – МБ</w:t>
            </w:r>
            <w:r w:rsidR="00C82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3F8C" w:rsidRPr="00492DBF" w:rsidRDefault="0015787E" w:rsidP="0015787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87E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по мероприятиям и годам подлежат уточнению при формировании бюджета муниципального образования Стабенского сельского поселения Смоленского района Смоленской области на соответствующий финансовый год.</w:t>
            </w:r>
          </w:p>
        </w:tc>
      </w:tr>
    </w:tbl>
    <w:p w:rsidR="007627FF" w:rsidRDefault="007627FF" w:rsidP="001D6C27">
      <w:pPr>
        <w:autoSpaceDE w:val="0"/>
        <w:jc w:val="center"/>
        <w:rPr>
          <w:b/>
          <w:sz w:val="28"/>
          <w:szCs w:val="28"/>
        </w:rPr>
      </w:pPr>
    </w:p>
    <w:p w:rsidR="007627FF" w:rsidRDefault="007627FF" w:rsidP="007627FF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Раздел 5 Программы «Ресурсное обеспечение Программных мероприятий» изложить в следующей редакции:</w:t>
      </w:r>
    </w:p>
    <w:p w:rsidR="007627FF" w:rsidRPr="007627FF" w:rsidRDefault="007627FF" w:rsidP="007627FF">
      <w:pPr>
        <w:autoSpaceDE w:val="0"/>
        <w:ind w:firstLine="851"/>
        <w:jc w:val="both"/>
        <w:rPr>
          <w:sz w:val="28"/>
          <w:szCs w:val="28"/>
        </w:rPr>
      </w:pPr>
    </w:p>
    <w:p w:rsidR="00D82D96" w:rsidRPr="0014627E" w:rsidRDefault="007627FF" w:rsidP="001D6C27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94BF3" w:rsidRPr="0014627E">
        <w:rPr>
          <w:b/>
          <w:sz w:val="28"/>
          <w:szCs w:val="28"/>
        </w:rPr>
        <w:t>5</w:t>
      </w:r>
      <w:r w:rsidR="00D82D96" w:rsidRPr="0014627E">
        <w:rPr>
          <w:b/>
          <w:sz w:val="28"/>
          <w:szCs w:val="28"/>
        </w:rPr>
        <w:t>. Ресурсное обеспечение Программных мероприятий</w:t>
      </w:r>
    </w:p>
    <w:p w:rsidR="00D82D96" w:rsidRPr="00492DBF" w:rsidRDefault="00D82D96" w:rsidP="001D6C27">
      <w:pPr>
        <w:autoSpaceDE w:val="0"/>
        <w:jc w:val="both"/>
        <w:rPr>
          <w:b/>
          <w:i/>
          <w:color w:val="FF0000"/>
          <w:sz w:val="28"/>
          <w:szCs w:val="28"/>
          <w:u w:val="single"/>
        </w:rPr>
      </w:pPr>
    </w:p>
    <w:p w:rsidR="002822E7" w:rsidRPr="0015787E" w:rsidRDefault="00D82D96" w:rsidP="001D6C27">
      <w:pPr>
        <w:pStyle w:val="Default"/>
        <w:jc w:val="both"/>
        <w:rPr>
          <w:color w:val="auto"/>
          <w:sz w:val="28"/>
          <w:szCs w:val="28"/>
        </w:rPr>
      </w:pPr>
      <w:r w:rsidRPr="0015787E">
        <w:rPr>
          <w:color w:val="auto"/>
          <w:sz w:val="28"/>
          <w:szCs w:val="28"/>
        </w:rPr>
        <w:t xml:space="preserve">Финансирование мероприятий Программы осуществляется за счет </w:t>
      </w:r>
      <w:r w:rsidR="002822E7" w:rsidRPr="0015787E">
        <w:rPr>
          <w:color w:val="auto"/>
          <w:sz w:val="28"/>
          <w:szCs w:val="28"/>
        </w:rPr>
        <w:t xml:space="preserve">Федерального, Регионального и Муниципального бюджетов и составляет </w:t>
      </w:r>
    </w:p>
    <w:p w:rsidR="00F44782" w:rsidRDefault="008727D7" w:rsidP="001D6C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4 905 963,26</w:t>
      </w:r>
      <w:r w:rsidRPr="0015787E">
        <w:rPr>
          <w:color w:val="auto"/>
          <w:sz w:val="28"/>
          <w:szCs w:val="28"/>
        </w:rPr>
        <w:t xml:space="preserve"> руб., из них из Федерального бюджета – </w:t>
      </w:r>
      <w:r>
        <w:rPr>
          <w:color w:val="auto"/>
          <w:sz w:val="28"/>
          <w:szCs w:val="28"/>
        </w:rPr>
        <w:t>1 105 326,18</w:t>
      </w:r>
      <w:r w:rsidRPr="0015787E">
        <w:rPr>
          <w:color w:val="auto"/>
          <w:sz w:val="28"/>
          <w:szCs w:val="28"/>
        </w:rPr>
        <w:t xml:space="preserve"> руб. (далее ФБ), областного бюджета  -</w:t>
      </w:r>
      <w:r>
        <w:rPr>
          <w:color w:val="auto"/>
          <w:sz w:val="28"/>
          <w:szCs w:val="28"/>
        </w:rPr>
        <w:t>165 163,78</w:t>
      </w:r>
      <w:r w:rsidRPr="0015787E">
        <w:rPr>
          <w:color w:val="auto"/>
          <w:sz w:val="28"/>
          <w:szCs w:val="28"/>
        </w:rPr>
        <w:t xml:space="preserve"> руб. далее </w:t>
      </w:r>
      <w:r>
        <w:rPr>
          <w:color w:val="auto"/>
          <w:sz w:val="28"/>
          <w:szCs w:val="28"/>
        </w:rPr>
        <w:t>(</w:t>
      </w:r>
      <w:proofErr w:type="gramStart"/>
      <w:r w:rsidRPr="0015787E">
        <w:rPr>
          <w:color w:val="auto"/>
          <w:sz w:val="28"/>
          <w:szCs w:val="28"/>
        </w:rPr>
        <w:t>ОБ</w:t>
      </w:r>
      <w:proofErr w:type="gramEnd"/>
      <w:r w:rsidRPr="0015787E">
        <w:rPr>
          <w:color w:val="auto"/>
          <w:sz w:val="28"/>
          <w:szCs w:val="28"/>
        </w:rPr>
        <w:t xml:space="preserve">); </w:t>
      </w:r>
      <w:proofErr w:type="gramStart"/>
      <w:r w:rsidRPr="0015787E">
        <w:rPr>
          <w:color w:val="auto"/>
          <w:sz w:val="28"/>
          <w:szCs w:val="28"/>
        </w:rPr>
        <w:t>бюджета</w:t>
      </w:r>
      <w:proofErr w:type="gramEnd"/>
      <w:r w:rsidR="00376E28">
        <w:rPr>
          <w:color w:val="auto"/>
          <w:sz w:val="28"/>
          <w:szCs w:val="28"/>
        </w:rPr>
        <w:t xml:space="preserve"> </w:t>
      </w:r>
      <w:r w:rsidRPr="0015787E">
        <w:rPr>
          <w:color w:val="auto"/>
          <w:sz w:val="28"/>
          <w:szCs w:val="28"/>
        </w:rPr>
        <w:t xml:space="preserve">Стабенского сельского поселения Смоленского района Смоленской области (далее МБ) – </w:t>
      </w:r>
    </w:p>
    <w:p w:rsidR="002822E7" w:rsidRPr="0015787E" w:rsidRDefault="00F44782" w:rsidP="001D6C27">
      <w:pPr>
        <w:pStyle w:val="Default"/>
        <w:jc w:val="both"/>
        <w:rPr>
          <w:color w:val="auto"/>
          <w:sz w:val="28"/>
          <w:szCs w:val="28"/>
        </w:rPr>
      </w:pPr>
      <w:r w:rsidRPr="00376E28">
        <w:rPr>
          <w:color w:val="auto"/>
          <w:sz w:val="28"/>
          <w:szCs w:val="28"/>
        </w:rPr>
        <w:t>3 635 473,30</w:t>
      </w:r>
      <w:r w:rsidR="008727D7" w:rsidRPr="0015787E">
        <w:rPr>
          <w:color w:val="auto"/>
          <w:sz w:val="28"/>
          <w:szCs w:val="28"/>
        </w:rPr>
        <w:t xml:space="preserve"> руб.</w:t>
      </w:r>
      <w:r w:rsidR="002822E7" w:rsidRPr="0015787E">
        <w:rPr>
          <w:color w:val="auto"/>
          <w:sz w:val="28"/>
          <w:szCs w:val="28"/>
        </w:rPr>
        <w:t xml:space="preserve">: </w:t>
      </w:r>
    </w:p>
    <w:p w:rsidR="008727D7" w:rsidRPr="0015787E" w:rsidRDefault="008727D7" w:rsidP="008727D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5787E">
        <w:rPr>
          <w:rFonts w:ascii="Times New Roman" w:hAnsi="Times New Roman" w:cs="Times New Roman"/>
          <w:sz w:val="28"/>
          <w:szCs w:val="28"/>
        </w:rPr>
        <w:t>2020 г</w:t>
      </w:r>
      <w:r w:rsidR="00C828A0">
        <w:rPr>
          <w:rFonts w:ascii="Times New Roman" w:hAnsi="Times New Roman" w:cs="Times New Roman"/>
          <w:sz w:val="28"/>
          <w:szCs w:val="28"/>
        </w:rPr>
        <w:t xml:space="preserve">. </w:t>
      </w:r>
      <w:r w:rsidRPr="001578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4 105 963,26</w:t>
      </w:r>
      <w:r w:rsidRPr="0015787E">
        <w:rPr>
          <w:rFonts w:ascii="Times New Roman" w:hAnsi="Times New Roman" w:cs="Times New Roman"/>
          <w:sz w:val="28"/>
          <w:szCs w:val="28"/>
        </w:rPr>
        <w:t xml:space="preserve"> руб., из них </w:t>
      </w:r>
      <w:r>
        <w:rPr>
          <w:rFonts w:ascii="Times New Roman" w:hAnsi="Times New Roman" w:cs="Times New Roman"/>
          <w:sz w:val="28"/>
          <w:szCs w:val="28"/>
        </w:rPr>
        <w:t>1 105 326,18</w:t>
      </w:r>
      <w:r w:rsidRPr="0015787E">
        <w:rPr>
          <w:rFonts w:ascii="Times New Roman" w:hAnsi="Times New Roman" w:cs="Times New Roman"/>
          <w:sz w:val="28"/>
          <w:szCs w:val="28"/>
        </w:rPr>
        <w:t xml:space="preserve"> руб. – ФБ, </w:t>
      </w:r>
      <w:r>
        <w:rPr>
          <w:rFonts w:ascii="Times New Roman" w:hAnsi="Times New Roman" w:cs="Times New Roman"/>
          <w:sz w:val="28"/>
          <w:szCs w:val="28"/>
        </w:rPr>
        <w:t>165 163,78 р</w:t>
      </w:r>
      <w:r w:rsidRPr="0015787E">
        <w:rPr>
          <w:rFonts w:ascii="Times New Roman" w:hAnsi="Times New Roman" w:cs="Times New Roman"/>
          <w:sz w:val="28"/>
          <w:szCs w:val="28"/>
        </w:rPr>
        <w:t xml:space="preserve">уб. – ОБ, </w:t>
      </w:r>
      <w:r w:rsidR="00713B53">
        <w:rPr>
          <w:rFonts w:ascii="Times New Roman" w:hAnsi="Times New Roman" w:cs="Times New Roman"/>
          <w:sz w:val="28"/>
          <w:szCs w:val="28"/>
        </w:rPr>
        <w:t>2</w:t>
      </w:r>
      <w:r w:rsidR="00C0783B">
        <w:rPr>
          <w:rFonts w:ascii="Times New Roman" w:hAnsi="Times New Roman" w:cs="Times New Roman"/>
          <w:sz w:val="28"/>
          <w:szCs w:val="28"/>
        </w:rPr>
        <w:t> </w:t>
      </w:r>
      <w:r w:rsidR="00713B53">
        <w:rPr>
          <w:rFonts w:ascii="Times New Roman" w:hAnsi="Times New Roman" w:cs="Times New Roman"/>
          <w:sz w:val="28"/>
          <w:szCs w:val="28"/>
        </w:rPr>
        <w:t>835</w:t>
      </w:r>
      <w:r w:rsidR="00C0783B">
        <w:rPr>
          <w:rFonts w:ascii="Times New Roman" w:hAnsi="Times New Roman" w:cs="Times New Roman"/>
          <w:sz w:val="28"/>
          <w:szCs w:val="28"/>
        </w:rPr>
        <w:t xml:space="preserve"> 473,30</w:t>
      </w:r>
      <w:r w:rsidRPr="0015787E">
        <w:rPr>
          <w:rFonts w:ascii="Times New Roman" w:hAnsi="Times New Roman" w:cs="Times New Roman"/>
          <w:sz w:val="28"/>
          <w:szCs w:val="28"/>
        </w:rPr>
        <w:t xml:space="preserve"> руб. - МБ</w:t>
      </w:r>
    </w:p>
    <w:p w:rsidR="008727D7" w:rsidRPr="0015787E" w:rsidRDefault="008727D7" w:rsidP="008727D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5787E">
        <w:rPr>
          <w:rFonts w:ascii="Times New Roman" w:hAnsi="Times New Roman" w:cs="Times New Roman"/>
          <w:sz w:val="28"/>
          <w:szCs w:val="28"/>
        </w:rPr>
        <w:t>2021 г</w:t>
      </w:r>
      <w:r w:rsidR="00C828A0">
        <w:rPr>
          <w:rFonts w:ascii="Times New Roman" w:hAnsi="Times New Roman" w:cs="Times New Roman"/>
          <w:sz w:val="28"/>
          <w:szCs w:val="28"/>
        </w:rPr>
        <w:t>.</w:t>
      </w:r>
      <w:r w:rsidRPr="0015787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400 000,00</w:t>
      </w:r>
      <w:r w:rsidRPr="0015787E">
        <w:rPr>
          <w:rFonts w:ascii="Times New Roman" w:hAnsi="Times New Roman" w:cs="Times New Roman"/>
          <w:sz w:val="28"/>
          <w:szCs w:val="28"/>
        </w:rPr>
        <w:t xml:space="preserve"> руб. из них </w:t>
      </w:r>
      <w:r>
        <w:rPr>
          <w:rFonts w:ascii="Times New Roman" w:hAnsi="Times New Roman" w:cs="Times New Roman"/>
          <w:sz w:val="28"/>
          <w:szCs w:val="28"/>
        </w:rPr>
        <w:t>400 000</w:t>
      </w:r>
      <w:r w:rsidRPr="0015787E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15787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5787E">
        <w:rPr>
          <w:rFonts w:ascii="Times New Roman" w:hAnsi="Times New Roman" w:cs="Times New Roman"/>
          <w:sz w:val="28"/>
          <w:szCs w:val="28"/>
        </w:rPr>
        <w:t xml:space="preserve"> - МБ</w:t>
      </w:r>
    </w:p>
    <w:p w:rsidR="008727D7" w:rsidRPr="0015787E" w:rsidRDefault="008727D7" w:rsidP="008727D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5787E">
        <w:rPr>
          <w:rFonts w:ascii="Times New Roman" w:hAnsi="Times New Roman" w:cs="Times New Roman"/>
          <w:sz w:val="28"/>
          <w:szCs w:val="28"/>
        </w:rPr>
        <w:t>2022 г</w:t>
      </w:r>
      <w:r w:rsidR="00C828A0">
        <w:rPr>
          <w:rFonts w:ascii="Times New Roman" w:hAnsi="Times New Roman" w:cs="Times New Roman"/>
          <w:sz w:val="28"/>
          <w:szCs w:val="28"/>
        </w:rPr>
        <w:t>.</w:t>
      </w:r>
      <w:r w:rsidRPr="0015787E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>400 000</w:t>
      </w:r>
      <w:r w:rsidRPr="0015787E">
        <w:rPr>
          <w:rFonts w:ascii="Times New Roman" w:hAnsi="Times New Roman" w:cs="Times New Roman"/>
          <w:sz w:val="28"/>
          <w:szCs w:val="28"/>
        </w:rPr>
        <w:t xml:space="preserve">,00 руб. из них </w:t>
      </w:r>
      <w:r>
        <w:rPr>
          <w:rFonts w:ascii="Times New Roman" w:hAnsi="Times New Roman" w:cs="Times New Roman"/>
          <w:sz w:val="28"/>
          <w:szCs w:val="28"/>
        </w:rPr>
        <w:t>400 000</w:t>
      </w:r>
      <w:r w:rsidRPr="0015787E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15787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5787E">
        <w:rPr>
          <w:rFonts w:ascii="Times New Roman" w:hAnsi="Times New Roman" w:cs="Times New Roman"/>
          <w:sz w:val="28"/>
          <w:szCs w:val="28"/>
        </w:rPr>
        <w:t xml:space="preserve"> – МБ</w:t>
      </w:r>
    </w:p>
    <w:p w:rsidR="00652D69" w:rsidRDefault="00652D69" w:rsidP="001D6C27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15787E">
        <w:rPr>
          <w:rFonts w:ascii="Times New Roman" w:hAnsi="Times New Roman"/>
          <w:sz w:val="28"/>
          <w:szCs w:val="28"/>
        </w:rPr>
        <w:t xml:space="preserve">Объемы финансирования Программы по мероприятиям и годам подлежат уточнению при формировании бюджета муниципального образования </w:t>
      </w:r>
      <w:r w:rsidR="001D6C27" w:rsidRPr="0015787E">
        <w:rPr>
          <w:rFonts w:ascii="Times New Roman" w:hAnsi="Times New Roman"/>
          <w:sz w:val="28"/>
          <w:szCs w:val="28"/>
        </w:rPr>
        <w:t>Стабенского</w:t>
      </w:r>
      <w:r w:rsidRPr="0015787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D6C27" w:rsidRPr="0015787E">
        <w:rPr>
          <w:rFonts w:ascii="Times New Roman" w:hAnsi="Times New Roman"/>
          <w:sz w:val="28"/>
          <w:szCs w:val="28"/>
        </w:rPr>
        <w:t>Смоленского</w:t>
      </w:r>
      <w:r w:rsidRPr="0015787E">
        <w:rPr>
          <w:rFonts w:ascii="Times New Roman" w:hAnsi="Times New Roman"/>
          <w:sz w:val="28"/>
          <w:szCs w:val="28"/>
        </w:rPr>
        <w:t xml:space="preserve"> района Смоленской области на соответствующий финансовый год</w:t>
      </w:r>
      <w:proofErr w:type="gramStart"/>
      <w:r w:rsidRPr="0015787E">
        <w:rPr>
          <w:rFonts w:ascii="Times New Roman" w:hAnsi="Times New Roman"/>
          <w:sz w:val="28"/>
          <w:szCs w:val="28"/>
        </w:rPr>
        <w:t>.</w:t>
      </w:r>
      <w:r w:rsidR="007627FF">
        <w:rPr>
          <w:rFonts w:ascii="Times New Roman" w:hAnsi="Times New Roman"/>
          <w:sz w:val="28"/>
          <w:szCs w:val="28"/>
        </w:rPr>
        <w:t>»</w:t>
      </w:r>
      <w:proofErr w:type="gramEnd"/>
    </w:p>
    <w:p w:rsidR="007627FF" w:rsidRDefault="007627FF" w:rsidP="001D6C27">
      <w:pPr>
        <w:pStyle w:val="ConsPlusCell"/>
        <w:jc w:val="both"/>
        <w:rPr>
          <w:rFonts w:ascii="Times New Roman" w:hAnsi="Times New Roman"/>
          <w:sz w:val="28"/>
          <w:szCs w:val="28"/>
        </w:rPr>
      </w:pPr>
    </w:p>
    <w:p w:rsidR="007627FF" w:rsidRDefault="007627FF" w:rsidP="007627FF">
      <w:pPr>
        <w:pStyle w:val="ConsPlusCel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Приложение №1 и №2 к Программе изложить в новой редакции (прилагаются).</w:t>
      </w:r>
    </w:p>
    <w:p w:rsidR="007627FF" w:rsidRDefault="007627FF" w:rsidP="007627FF">
      <w:pPr>
        <w:pStyle w:val="ConsPlusNormal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C1094">
        <w:rPr>
          <w:rFonts w:ascii="Times New Roman" w:hAnsi="Times New Roman" w:cs="Times New Roman"/>
          <w:sz w:val="28"/>
          <w:szCs w:val="28"/>
        </w:rPr>
        <w:t xml:space="preserve">. </w:t>
      </w:r>
      <w:r w:rsidRPr="00CC1094">
        <w:rPr>
          <w:rFonts w:ascii="Times New Roman" w:hAnsi="Times New Roman" w:cs="Times New Roman"/>
          <w:spacing w:val="-1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pacing w:val="-1"/>
          <w:sz w:val="28"/>
          <w:szCs w:val="28"/>
        </w:rPr>
        <w:t>направить на финансово-экономическую экспертизу в Контрольно-ревизионную комиссию муниципального образования «Смоленский район» Смоленской области.</w:t>
      </w:r>
    </w:p>
    <w:p w:rsidR="007627FF" w:rsidRPr="00CC1094" w:rsidRDefault="007627FF" w:rsidP="007627FF">
      <w:pPr>
        <w:pStyle w:val="ConsPlusNormal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3. После подписания настоящего постановления, </w:t>
      </w:r>
      <w:r w:rsidRPr="00CC1094">
        <w:rPr>
          <w:rFonts w:ascii="Times New Roman" w:hAnsi="Times New Roman" w:cs="Times New Roman"/>
          <w:spacing w:val="-1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pacing w:val="-1"/>
          <w:sz w:val="28"/>
          <w:szCs w:val="28"/>
        </w:rPr>
        <w:t>его</w:t>
      </w:r>
      <w:r w:rsidRPr="00CC1094">
        <w:rPr>
          <w:rFonts w:ascii="Times New Roman" w:hAnsi="Times New Roman" w:cs="Times New Roman"/>
          <w:spacing w:val="-1"/>
          <w:sz w:val="28"/>
          <w:szCs w:val="28"/>
        </w:rPr>
        <w:t xml:space="preserve">в сети Интернет на официальном сайте </w:t>
      </w:r>
      <w:r>
        <w:rPr>
          <w:rFonts w:ascii="Times New Roman" w:hAnsi="Times New Roman" w:cs="Times New Roman"/>
          <w:spacing w:val="-1"/>
          <w:sz w:val="28"/>
          <w:szCs w:val="28"/>
        </w:rPr>
        <w:t>Стабенского</w:t>
      </w:r>
      <w:r w:rsidRPr="00CC1094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Смоленского района Смоленской области</w:t>
      </w:r>
      <w:r w:rsidRPr="00CC1094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7627FF" w:rsidRPr="00CC1094" w:rsidRDefault="007627FF" w:rsidP="007627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1094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627FF" w:rsidRPr="00CC1094" w:rsidRDefault="007627FF" w:rsidP="00C828A0">
      <w:pPr>
        <w:spacing w:line="276" w:lineRule="auto"/>
        <w:jc w:val="both"/>
        <w:rPr>
          <w:sz w:val="28"/>
          <w:szCs w:val="28"/>
        </w:rPr>
      </w:pPr>
    </w:p>
    <w:p w:rsidR="007627FF" w:rsidRDefault="007627FF" w:rsidP="007627FF">
      <w:pPr>
        <w:rPr>
          <w:spacing w:val="-10"/>
          <w:sz w:val="28"/>
          <w:szCs w:val="28"/>
        </w:rPr>
      </w:pPr>
      <w:r w:rsidRPr="00CC1094">
        <w:rPr>
          <w:color w:val="5F5F5F"/>
          <w:sz w:val="28"/>
          <w:szCs w:val="28"/>
        </w:rPr>
        <w:t> </w:t>
      </w:r>
      <w:r w:rsidRPr="00CC1094">
        <w:rPr>
          <w:spacing w:val="-10"/>
          <w:sz w:val="28"/>
          <w:szCs w:val="28"/>
        </w:rPr>
        <w:t xml:space="preserve">Глава </w:t>
      </w:r>
      <w:r>
        <w:rPr>
          <w:spacing w:val="-10"/>
          <w:sz w:val="28"/>
          <w:szCs w:val="28"/>
        </w:rPr>
        <w:t>муниципального образования</w:t>
      </w:r>
    </w:p>
    <w:p w:rsidR="007627FF" w:rsidRDefault="007627FF" w:rsidP="007627FF">
      <w:pPr>
        <w:rPr>
          <w:spacing w:val="-9"/>
          <w:sz w:val="28"/>
          <w:szCs w:val="28"/>
        </w:rPr>
      </w:pPr>
      <w:proofErr w:type="spellStart"/>
      <w:r>
        <w:rPr>
          <w:spacing w:val="-10"/>
          <w:sz w:val="28"/>
          <w:szCs w:val="28"/>
        </w:rPr>
        <w:t>Стабенского</w:t>
      </w:r>
      <w:r w:rsidRPr="00CC1094">
        <w:rPr>
          <w:spacing w:val="-9"/>
          <w:sz w:val="28"/>
          <w:szCs w:val="28"/>
        </w:rPr>
        <w:t>сельского</w:t>
      </w:r>
      <w:proofErr w:type="spellEnd"/>
      <w:r w:rsidRPr="00CC1094">
        <w:rPr>
          <w:spacing w:val="-9"/>
          <w:sz w:val="28"/>
          <w:szCs w:val="28"/>
        </w:rPr>
        <w:t xml:space="preserve"> поселения</w:t>
      </w:r>
    </w:p>
    <w:p w:rsidR="00C828A0" w:rsidRDefault="007627FF" w:rsidP="007627FF">
      <w:pPr>
        <w:rPr>
          <w:spacing w:val="-9"/>
          <w:sz w:val="28"/>
          <w:szCs w:val="28"/>
        </w:rPr>
        <w:sectPr w:rsidR="00C828A0" w:rsidSect="002323E4">
          <w:pgSz w:w="11906" w:h="16838"/>
          <w:pgMar w:top="567" w:right="1134" w:bottom="567" w:left="1134" w:header="720" w:footer="720" w:gutter="0"/>
          <w:cols w:space="720"/>
          <w:docGrid w:linePitch="360"/>
        </w:sectPr>
      </w:pPr>
      <w:r>
        <w:rPr>
          <w:spacing w:val="-9"/>
          <w:sz w:val="28"/>
          <w:szCs w:val="28"/>
        </w:rPr>
        <w:t xml:space="preserve">Смоленского района Смоленской области                                            Д.С. </w:t>
      </w:r>
      <w:proofErr w:type="spellStart"/>
      <w:r>
        <w:rPr>
          <w:spacing w:val="-9"/>
          <w:sz w:val="28"/>
          <w:szCs w:val="28"/>
        </w:rPr>
        <w:t>Чекрыжов</w:t>
      </w:r>
      <w:proofErr w:type="spellEnd"/>
    </w:p>
    <w:p w:rsidR="007627FF" w:rsidRPr="00E70D30" w:rsidRDefault="007627FF" w:rsidP="007627FF">
      <w:pPr>
        <w:rPr>
          <w:spacing w:val="-9"/>
        </w:rPr>
      </w:pPr>
    </w:p>
    <w:p w:rsidR="009E025F" w:rsidRDefault="009E025F" w:rsidP="005A4BA0">
      <w:pPr>
        <w:jc w:val="right"/>
        <w:rPr>
          <w:sz w:val="28"/>
          <w:szCs w:val="28"/>
        </w:rPr>
      </w:pPr>
    </w:p>
    <w:p w:rsidR="005A4BA0" w:rsidRPr="00DD62D8" w:rsidRDefault="005A4BA0" w:rsidP="005A4BA0">
      <w:pPr>
        <w:jc w:val="right"/>
        <w:rPr>
          <w:sz w:val="20"/>
          <w:szCs w:val="20"/>
        </w:rPr>
      </w:pPr>
      <w:r w:rsidRPr="00DD62D8">
        <w:rPr>
          <w:sz w:val="20"/>
          <w:szCs w:val="20"/>
        </w:rPr>
        <w:t xml:space="preserve">Приложение 1 к Муниципальной программе </w:t>
      </w:r>
    </w:p>
    <w:p w:rsidR="00652D69" w:rsidRPr="00DD62D8" w:rsidRDefault="005A4BA0" w:rsidP="00652D69">
      <w:pPr>
        <w:autoSpaceDE w:val="0"/>
        <w:jc w:val="right"/>
        <w:rPr>
          <w:sz w:val="20"/>
          <w:szCs w:val="20"/>
        </w:rPr>
      </w:pPr>
      <w:r w:rsidRPr="00DD62D8">
        <w:rPr>
          <w:sz w:val="20"/>
          <w:szCs w:val="20"/>
        </w:rPr>
        <w:t xml:space="preserve"> «</w:t>
      </w:r>
      <w:r w:rsidR="00652D69" w:rsidRPr="00DD62D8">
        <w:rPr>
          <w:sz w:val="20"/>
          <w:szCs w:val="20"/>
        </w:rPr>
        <w:t xml:space="preserve">Комплексное благоустройство территории </w:t>
      </w:r>
    </w:p>
    <w:p w:rsidR="00652D69" w:rsidRPr="00DD62D8" w:rsidRDefault="001D6C27" w:rsidP="00652D69">
      <w:pPr>
        <w:jc w:val="right"/>
        <w:rPr>
          <w:sz w:val="20"/>
          <w:szCs w:val="20"/>
        </w:rPr>
      </w:pPr>
      <w:r>
        <w:rPr>
          <w:sz w:val="20"/>
          <w:szCs w:val="20"/>
        </w:rPr>
        <w:t>Стабенского</w:t>
      </w:r>
      <w:r w:rsidR="00652D69" w:rsidRPr="00DD62D8">
        <w:rPr>
          <w:sz w:val="20"/>
          <w:szCs w:val="20"/>
        </w:rPr>
        <w:t xml:space="preserve"> сельского поселения </w:t>
      </w:r>
    </w:p>
    <w:p w:rsidR="005A4BA0" w:rsidRPr="00DD62D8" w:rsidRDefault="001D6C27" w:rsidP="00652D69">
      <w:pPr>
        <w:jc w:val="right"/>
        <w:rPr>
          <w:sz w:val="20"/>
          <w:szCs w:val="20"/>
        </w:rPr>
      </w:pPr>
      <w:r>
        <w:rPr>
          <w:sz w:val="20"/>
          <w:szCs w:val="20"/>
        </w:rPr>
        <w:t>Смоленского</w:t>
      </w:r>
      <w:r w:rsidR="00652D69" w:rsidRPr="00DD62D8">
        <w:rPr>
          <w:sz w:val="20"/>
          <w:szCs w:val="20"/>
        </w:rPr>
        <w:t xml:space="preserve"> района Смоленской области</w:t>
      </w:r>
      <w:r w:rsidR="005A4BA0" w:rsidRPr="00DD62D8">
        <w:rPr>
          <w:sz w:val="20"/>
          <w:szCs w:val="20"/>
        </w:rPr>
        <w:t xml:space="preserve">» </w:t>
      </w:r>
    </w:p>
    <w:p w:rsidR="004F0768" w:rsidRDefault="004F0768" w:rsidP="005A4BA0">
      <w:pPr>
        <w:widowControl w:val="0"/>
        <w:autoSpaceDE w:val="0"/>
        <w:autoSpaceDN w:val="0"/>
        <w:adjustRightInd w:val="0"/>
        <w:jc w:val="right"/>
        <w:outlineLvl w:val="1"/>
      </w:pPr>
    </w:p>
    <w:p w:rsidR="002B50C3" w:rsidRPr="00D84C65" w:rsidRDefault="002B50C3" w:rsidP="005A4BA0">
      <w:pPr>
        <w:widowControl w:val="0"/>
        <w:autoSpaceDE w:val="0"/>
        <w:autoSpaceDN w:val="0"/>
        <w:adjustRightInd w:val="0"/>
        <w:jc w:val="right"/>
        <w:outlineLvl w:val="1"/>
      </w:pPr>
    </w:p>
    <w:p w:rsidR="008E0119" w:rsidRDefault="008E0119" w:rsidP="008E0119">
      <w:pPr>
        <w:jc w:val="center"/>
        <w:rPr>
          <w:b/>
        </w:rPr>
      </w:pPr>
      <w:bookmarkStart w:id="0" w:name="Par258"/>
      <w:bookmarkEnd w:id="0"/>
      <w:r w:rsidRPr="0086535E">
        <w:rPr>
          <w:b/>
        </w:rPr>
        <w:t xml:space="preserve">Перечень мероприятий программы </w:t>
      </w:r>
    </w:p>
    <w:p w:rsidR="008E0119" w:rsidRPr="00E8619B" w:rsidRDefault="008E0119" w:rsidP="008E01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19B">
        <w:rPr>
          <w:rFonts w:ascii="Times New Roman" w:hAnsi="Times New Roman"/>
          <w:b/>
          <w:sz w:val="24"/>
          <w:szCs w:val="24"/>
        </w:rPr>
        <w:t>«</w:t>
      </w:r>
      <w:r w:rsidR="002B50C3">
        <w:rPr>
          <w:rFonts w:ascii="Times New Roman" w:hAnsi="Times New Roman"/>
          <w:b/>
          <w:sz w:val="24"/>
          <w:szCs w:val="24"/>
        </w:rPr>
        <w:t xml:space="preserve">Комплексное благоустройство </w:t>
      </w:r>
      <w:proofErr w:type="spellStart"/>
      <w:r w:rsidR="002B50C3">
        <w:rPr>
          <w:rFonts w:ascii="Times New Roman" w:hAnsi="Times New Roman"/>
          <w:b/>
          <w:sz w:val="24"/>
          <w:szCs w:val="24"/>
        </w:rPr>
        <w:t>территории</w:t>
      </w:r>
      <w:r w:rsidR="001D6C27">
        <w:rPr>
          <w:rFonts w:ascii="Times New Roman" w:hAnsi="Times New Roman" w:cs="Times New Roman"/>
          <w:b/>
          <w:sz w:val="24"/>
          <w:szCs w:val="24"/>
        </w:rPr>
        <w:t>Стабенского</w:t>
      </w:r>
      <w:proofErr w:type="spellEnd"/>
      <w:r w:rsidR="002B50C3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E8619B">
        <w:rPr>
          <w:rFonts w:ascii="Times New Roman" w:hAnsi="Times New Roman" w:cs="Times New Roman"/>
          <w:b/>
          <w:sz w:val="24"/>
          <w:szCs w:val="24"/>
        </w:rPr>
        <w:t xml:space="preserve"> пос</w:t>
      </w:r>
      <w:r w:rsidR="002B50C3">
        <w:rPr>
          <w:rFonts w:ascii="Times New Roman" w:hAnsi="Times New Roman" w:cs="Times New Roman"/>
          <w:b/>
          <w:sz w:val="24"/>
          <w:szCs w:val="24"/>
        </w:rPr>
        <w:t xml:space="preserve">еление </w:t>
      </w:r>
      <w:r w:rsidR="001D6C27">
        <w:rPr>
          <w:rFonts w:ascii="Times New Roman" w:hAnsi="Times New Roman" w:cs="Times New Roman"/>
          <w:b/>
          <w:sz w:val="24"/>
          <w:szCs w:val="24"/>
        </w:rPr>
        <w:t>Смоленского</w:t>
      </w:r>
      <w:r w:rsidR="002B50C3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</w:t>
      </w:r>
      <w:r w:rsidRPr="00E8619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497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268"/>
        <w:gridCol w:w="1380"/>
        <w:gridCol w:w="1172"/>
        <w:gridCol w:w="1275"/>
        <w:gridCol w:w="992"/>
        <w:gridCol w:w="1169"/>
        <w:gridCol w:w="1056"/>
        <w:gridCol w:w="1319"/>
        <w:gridCol w:w="2126"/>
        <w:gridCol w:w="1649"/>
      </w:tblGrid>
      <w:tr w:rsidR="008E0119" w:rsidRPr="0086535E" w:rsidTr="00FB7341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N   </w:t>
            </w:r>
            <w:r w:rsidRPr="0086535E">
              <w:rPr>
                <w:rFonts w:eastAsia="Calibri"/>
                <w:sz w:val="16"/>
                <w:szCs w:val="16"/>
              </w:rPr>
              <w:br/>
            </w:r>
            <w:proofErr w:type="gramStart"/>
            <w:r w:rsidRPr="0086535E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86535E">
              <w:rPr>
                <w:rFonts w:eastAsia="Calibri"/>
                <w:sz w:val="16"/>
                <w:szCs w:val="16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Мероприятия по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реализации    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eastAsia="Calibri"/>
                <w:sz w:val="16"/>
                <w:szCs w:val="16"/>
              </w:rPr>
              <w:br/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Источники     </w:t>
            </w:r>
            <w:r w:rsidRPr="0086535E">
              <w:rPr>
                <w:rFonts w:eastAsia="Calibri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Срок       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исполнения </w:t>
            </w:r>
            <w:r w:rsidRPr="0086535E">
              <w:rPr>
                <w:rFonts w:eastAsia="Calibri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ED59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Объем         </w:t>
            </w:r>
            <w:r w:rsidRPr="0086535E">
              <w:rPr>
                <w:rFonts w:eastAsia="Calibri"/>
                <w:sz w:val="16"/>
                <w:szCs w:val="16"/>
              </w:rPr>
              <w:br/>
              <w:t>финансирования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eastAsia="Calibri"/>
                <w:sz w:val="16"/>
                <w:szCs w:val="16"/>
              </w:rPr>
              <w:br/>
              <w:t>в тек</w:t>
            </w:r>
            <w:r w:rsidR="00ED596F">
              <w:rPr>
                <w:rFonts w:eastAsia="Calibri"/>
                <w:sz w:val="16"/>
                <w:szCs w:val="16"/>
              </w:rPr>
              <w:t xml:space="preserve">ущем     </w:t>
            </w:r>
            <w:r w:rsidR="00ED596F">
              <w:rPr>
                <w:rFonts w:eastAsia="Calibri"/>
                <w:sz w:val="16"/>
                <w:szCs w:val="16"/>
              </w:rPr>
              <w:br/>
              <w:t xml:space="preserve">финансовом    </w:t>
            </w:r>
            <w:r w:rsidR="00ED596F">
              <w:rPr>
                <w:rFonts w:eastAsia="Calibri"/>
                <w:sz w:val="16"/>
                <w:szCs w:val="16"/>
              </w:rPr>
              <w:br/>
              <w:t>году (ру</w:t>
            </w:r>
            <w:r w:rsidRPr="0086535E">
              <w:rPr>
                <w:rFonts w:eastAsia="Calibri"/>
                <w:sz w:val="16"/>
                <w:szCs w:val="16"/>
              </w:rPr>
              <w:t xml:space="preserve">б.)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ED59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Всего</w:t>
            </w:r>
            <w:r w:rsidRPr="0086535E">
              <w:rPr>
                <w:rFonts w:eastAsia="Calibri"/>
                <w:sz w:val="16"/>
                <w:szCs w:val="16"/>
              </w:rPr>
              <w:br/>
              <w:t>(руб.)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Объ</w:t>
            </w:r>
            <w:r w:rsidR="00C0783B">
              <w:rPr>
                <w:rFonts w:eastAsia="Calibri"/>
                <w:sz w:val="16"/>
                <w:szCs w:val="16"/>
              </w:rPr>
              <w:t>ем финансирования по годам (</w:t>
            </w:r>
            <w:r w:rsidRPr="0086535E">
              <w:rPr>
                <w:rFonts w:eastAsia="Calibri"/>
                <w:sz w:val="16"/>
                <w:szCs w:val="16"/>
              </w:rPr>
              <w:t>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86535E">
              <w:rPr>
                <w:rFonts w:eastAsia="Calibri"/>
                <w:sz w:val="16"/>
                <w:szCs w:val="16"/>
              </w:rPr>
              <w:t>Ответственный</w:t>
            </w:r>
            <w:proofErr w:type="gramEnd"/>
            <w:r w:rsidRPr="0086535E">
              <w:rPr>
                <w:rFonts w:eastAsia="Calibri"/>
                <w:sz w:val="16"/>
                <w:szCs w:val="16"/>
              </w:rPr>
              <w:br/>
              <w:t xml:space="preserve">за выполнение 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eastAsia="Calibri"/>
                <w:sz w:val="16"/>
                <w:szCs w:val="16"/>
              </w:rPr>
              <w:br/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Планируемые   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результаты    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выполнения    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мероприятий   </w:t>
            </w:r>
            <w:r w:rsidRPr="0086535E">
              <w:rPr>
                <w:rFonts w:eastAsia="Calibri"/>
                <w:sz w:val="16"/>
                <w:szCs w:val="16"/>
              </w:rPr>
              <w:br/>
              <w:t xml:space="preserve">программы    </w:t>
            </w:r>
            <w:r w:rsidRPr="0086535E">
              <w:rPr>
                <w:rFonts w:eastAsia="Calibri"/>
                <w:sz w:val="16"/>
                <w:szCs w:val="16"/>
              </w:rPr>
              <w:br/>
            </w:r>
          </w:p>
        </w:tc>
      </w:tr>
      <w:tr w:rsidR="008E0119" w:rsidRPr="0086535E" w:rsidTr="00FB7341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20</w:t>
            </w:r>
            <w:r>
              <w:rPr>
                <w:rFonts w:eastAsia="Calibri"/>
                <w:sz w:val="16"/>
                <w:szCs w:val="16"/>
              </w:rPr>
              <w:t>20</w:t>
            </w:r>
            <w:r w:rsidRPr="0086535E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20</w:t>
            </w:r>
            <w:r>
              <w:rPr>
                <w:rFonts w:eastAsia="Calibri"/>
                <w:sz w:val="16"/>
                <w:szCs w:val="16"/>
              </w:rPr>
              <w:t>21</w:t>
            </w:r>
            <w:r w:rsidRPr="0086535E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20</w:t>
            </w:r>
            <w:r>
              <w:rPr>
                <w:rFonts w:eastAsia="Calibri"/>
                <w:sz w:val="16"/>
                <w:szCs w:val="16"/>
              </w:rPr>
              <w:t>22</w:t>
            </w:r>
            <w:r w:rsidRPr="0086535E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86535E" w:rsidRDefault="008E0119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F007B" w:rsidRPr="0086535E" w:rsidTr="00FB7341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1.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Основные мероприятия  </w:t>
            </w:r>
          </w:p>
          <w:p w:rsidR="00AF007B" w:rsidRPr="0086535E" w:rsidRDefault="00AF007B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20</w:t>
            </w:r>
            <w:r>
              <w:rPr>
                <w:rFonts w:eastAsia="Calibri"/>
                <w:sz w:val="16"/>
                <w:szCs w:val="16"/>
              </w:rPr>
              <w:t>20</w:t>
            </w:r>
            <w:r w:rsidRPr="0086535E">
              <w:rPr>
                <w:rFonts w:eastAsia="Calibri"/>
                <w:sz w:val="16"/>
                <w:szCs w:val="16"/>
              </w:rPr>
              <w:t>-20</w:t>
            </w:r>
            <w:r>
              <w:rPr>
                <w:rFonts w:eastAsia="Calibri"/>
                <w:sz w:val="16"/>
                <w:szCs w:val="16"/>
              </w:rPr>
              <w:t xml:space="preserve">22 </w:t>
            </w:r>
            <w:r w:rsidRPr="0086535E">
              <w:rPr>
                <w:rFonts w:eastAsia="Calibri"/>
                <w:sz w:val="16"/>
                <w:szCs w:val="16"/>
              </w:rPr>
              <w:t>г.г.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86535E" w:rsidRDefault="00FB7341" w:rsidP="000F22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4905963,26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A0231F" w:rsidRDefault="00FB7341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4105963,26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A0231F" w:rsidRDefault="00FB7341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A0231F" w:rsidRDefault="00FB7341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400000,00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AF007B" w:rsidRPr="0086535E" w:rsidTr="00FB7341">
        <w:trPr>
          <w:trHeight w:val="22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Средства   </w:t>
            </w:r>
            <w:r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86535E" w:rsidRDefault="00C0783B" w:rsidP="000F22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3635473</w:t>
            </w:r>
            <w:r w:rsidR="00FB7341">
              <w:rPr>
                <w:rFonts w:eastAsia="Calibri"/>
                <w:sz w:val="16"/>
                <w:szCs w:val="16"/>
              </w:rPr>
              <w:t>,30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A0231F" w:rsidRDefault="00FB7341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2835473,30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A0231F" w:rsidRDefault="00FB7341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A0231F" w:rsidRDefault="00FB7341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400000,00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AF007B" w:rsidRPr="0086535E" w:rsidTr="00FB7341">
        <w:trPr>
          <w:trHeight w:val="31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Средства  </w:t>
            </w:r>
            <w:proofErr w:type="gramStart"/>
            <w:r>
              <w:rPr>
                <w:rFonts w:eastAsia="Calibri"/>
                <w:sz w:val="16"/>
                <w:szCs w:val="16"/>
              </w:rPr>
              <w:t>ОБ</w:t>
            </w:r>
            <w:proofErr w:type="gramEnd"/>
            <w:r w:rsidRPr="0086535E">
              <w:rPr>
                <w:rFonts w:eastAsia="Calibri"/>
                <w:sz w:val="16"/>
                <w:szCs w:val="16"/>
              </w:rPr>
              <w:br/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86535E" w:rsidRDefault="00FB7341" w:rsidP="000F22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165163,78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A0231F" w:rsidRDefault="00FB734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165163,78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AF007B" w:rsidRDefault="00AF007B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AF007B" w:rsidRDefault="00AF007B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AF007B" w:rsidRPr="0086535E" w:rsidTr="00FB7341">
        <w:trPr>
          <w:trHeight w:val="27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ФБ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86535E" w:rsidRDefault="00FB7341" w:rsidP="000F22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1105326,18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AF007B" w:rsidRDefault="00FB734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1105326,18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AF007B" w:rsidRDefault="00AF007B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AF007B" w:rsidRDefault="00AF007B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86535E" w:rsidRDefault="00AF007B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A75EAF" w:rsidRPr="0086535E" w:rsidTr="00FB7341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5EAF" w:rsidRPr="00D56731" w:rsidRDefault="00A75EAF" w:rsidP="008468F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56731">
              <w:rPr>
                <w:sz w:val="16"/>
                <w:szCs w:val="16"/>
              </w:rPr>
              <w:t>Строительство спортивной площадки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2020-2022 г.г.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FB734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1910963,26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FB7341" w:rsidP="000F22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1910963,26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5EAF" w:rsidRPr="00D56731" w:rsidRDefault="00D05DC2" w:rsidP="00F67D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8"/>
                <w:szCs w:val="18"/>
                <w:lang w:eastAsia="en-US"/>
              </w:rPr>
              <w:t>Глава</w:t>
            </w:r>
            <w:r w:rsidR="00F67D88">
              <w:rPr>
                <w:sz w:val="18"/>
                <w:szCs w:val="18"/>
                <w:lang w:eastAsia="en-US"/>
              </w:rPr>
              <w:t xml:space="preserve"> муниципального образования </w:t>
            </w:r>
            <w:r>
              <w:rPr>
                <w:sz w:val="18"/>
                <w:szCs w:val="18"/>
                <w:lang w:eastAsia="en-US"/>
              </w:rPr>
              <w:t>Стабенского сельского поселения</w:t>
            </w:r>
            <w:r w:rsidR="00F67D88">
              <w:rPr>
                <w:sz w:val="18"/>
                <w:szCs w:val="18"/>
                <w:lang w:eastAsia="en-US"/>
              </w:rPr>
              <w:t xml:space="preserve"> Смоленского района Смоленской области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sz w:val="16"/>
                <w:szCs w:val="16"/>
              </w:rPr>
              <w:t>Улучшение технического и эстетического состояния отдельных объектов благоустройства</w:t>
            </w:r>
          </w:p>
        </w:tc>
      </w:tr>
      <w:tr w:rsidR="00A75EAF" w:rsidRPr="0086535E" w:rsidTr="00FB7341">
        <w:trPr>
          <w:trHeight w:val="31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Средства   МБ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FB734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640473,30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FB7341" w:rsidP="000F22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640473,30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EAF" w:rsidRPr="00D56731" w:rsidRDefault="00A75EAF" w:rsidP="002707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A75EAF" w:rsidRPr="0086535E" w:rsidTr="00FB7341">
        <w:trPr>
          <w:trHeight w:val="27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 xml:space="preserve">Средства  </w:t>
            </w:r>
            <w:proofErr w:type="gramStart"/>
            <w:r w:rsidRPr="00D56731">
              <w:rPr>
                <w:rFonts w:eastAsia="Calibri"/>
                <w:sz w:val="16"/>
                <w:szCs w:val="16"/>
              </w:rPr>
              <w:t>ОБ</w:t>
            </w:r>
            <w:proofErr w:type="gramEnd"/>
            <w:r w:rsidRPr="00D56731">
              <w:rPr>
                <w:rFonts w:eastAsia="Calibri"/>
                <w:sz w:val="16"/>
                <w:szCs w:val="16"/>
              </w:rPr>
              <w:br/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FB734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165163,78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FB7341" w:rsidP="000F22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165163,78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EAF" w:rsidRPr="00D56731" w:rsidRDefault="00A75EAF" w:rsidP="002707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75EAF" w:rsidRPr="0086535E" w:rsidTr="00FB7341">
        <w:trPr>
          <w:trHeight w:val="36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Средства ФБ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FB734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1105326,18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FB7341" w:rsidP="000F22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1105326,18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2707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AF" w:rsidRPr="00D56731" w:rsidRDefault="00A75EAF" w:rsidP="003E67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029CC" w:rsidRPr="0086535E" w:rsidTr="00FB7341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1.2.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5EAF" w:rsidRPr="00D56731" w:rsidRDefault="00531E9A" w:rsidP="00A75EA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A31E2C">
              <w:rPr>
                <w:sz w:val="16"/>
                <w:szCs w:val="16"/>
              </w:rPr>
              <w:t xml:space="preserve">Увековечение памяти погибших при защите Отечества </w:t>
            </w:r>
          </w:p>
          <w:p w:rsidR="009029CC" w:rsidRPr="00D56731" w:rsidRDefault="009029CC" w:rsidP="00531E9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 xml:space="preserve">Средства  </w:t>
            </w:r>
            <w:proofErr w:type="gramStart"/>
            <w:r w:rsidRPr="00D56731">
              <w:rPr>
                <w:rFonts w:eastAsia="Calibri"/>
                <w:sz w:val="16"/>
                <w:szCs w:val="16"/>
              </w:rPr>
              <w:t>ОБ</w:t>
            </w:r>
            <w:proofErr w:type="gramEnd"/>
            <w:r w:rsidRPr="00D56731">
              <w:rPr>
                <w:rFonts w:eastAsia="Calibri"/>
                <w:sz w:val="16"/>
                <w:szCs w:val="16"/>
              </w:rPr>
              <w:br/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56731">
              <w:rPr>
                <w:rFonts w:eastAsia="Calibri"/>
                <w:sz w:val="16"/>
                <w:szCs w:val="16"/>
              </w:rPr>
              <w:t>2020-2022 г.г.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9CC" w:rsidRPr="00D56731" w:rsidRDefault="00F67D88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8"/>
                <w:szCs w:val="18"/>
                <w:lang w:eastAsia="en-US"/>
              </w:rPr>
              <w:t>Глава муниципального образования  Стабенского сельского поселения Смоленского района Смоленской области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9CC" w:rsidRPr="00D56731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56731">
              <w:rPr>
                <w:sz w:val="16"/>
                <w:szCs w:val="16"/>
              </w:rPr>
              <w:t>Улучшение эстетического состояния памятников участникам ВОВ</w:t>
            </w:r>
          </w:p>
        </w:tc>
      </w:tr>
      <w:tr w:rsidR="009029CC" w:rsidRPr="0086535E" w:rsidTr="00FB7341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7C3A42" w:rsidRDefault="009029CC" w:rsidP="003E676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531E9A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М</w:t>
            </w:r>
            <w:r w:rsidR="009029CC">
              <w:rPr>
                <w:rFonts w:eastAsia="Calibri"/>
                <w:sz w:val="16"/>
                <w:szCs w:val="16"/>
              </w:rPr>
              <w:t>Б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FB734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65000,00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FB734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65000,00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9029CC" w:rsidRPr="0086535E" w:rsidTr="00FB7341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7C3A42" w:rsidRDefault="009029CC" w:rsidP="003E676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FF29F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ФБ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Default="009029CC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86535E" w:rsidRDefault="009029CC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414137" w:rsidRPr="0086535E" w:rsidTr="00FB7341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4137" w:rsidRDefault="00414137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4137" w:rsidRPr="00235085" w:rsidRDefault="00414137" w:rsidP="003E6761">
            <w:pPr>
              <w:jc w:val="both"/>
              <w:rPr>
                <w:sz w:val="16"/>
                <w:szCs w:val="16"/>
                <w:lang w:eastAsia="en-US"/>
              </w:rPr>
            </w:pPr>
            <w:r w:rsidRPr="00235085">
              <w:rPr>
                <w:sz w:val="16"/>
                <w:szCs w:val="16"/>
              </w:rPr>
              <w:t>Мероприятия по скашиванию травы в летний период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Pr="0086535E" w:rsidRDefault="00414137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Pr="0086535E" w:rsidRDefault="0041413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20</w:t>
            </w:r>
            <w:r>
              <w:rPr>
                <w:rFonts w:eastAsia="Calibri"/>
                <w:sz w:val="16"/>
                <w:szCs w:val="16"/>
              </w:rPr>
              <w:t>20</w:t>
            </w:r>
            <w:r w:rsidRPr="0086535E">
              <w:rPr>
                <w:rFonts w:eastAsia="Calibri"/>
                <w:sz w:val="16"/>
                <w:szCs w:val="16"/>
              </w:rPr>
              <w:t>-20</w:t>
            </w:r>
            <w:r>
              <w:rPr>
                <w:rFonts w:eastAsia="Calibri"/>
                <w:sz w:val="16"/>
                <w:szCs w:val="16"/>
              </w:rPr>
              <w:t>22</w:t>
            </w:r>
            <w:r w:rsidRPr="0086535E">
              <w:rPr>
                <w:rFonts w:eastAsia="Calibri"/>
                <w:sz w:val="16"/>
                <w:szCs w:val="16"/>
              </w:rPr>
              <w:t>г.г.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Pr="0086535E" w:rsidRDefault="0041413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Default="00FB734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110000,00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Default="00FB7341" w:rsidP="000F22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110000,00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Default="0041413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Default="0041413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Pr="007C3A42" w:rsidRDefault="00414137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Pr="00FF2234" w:rsidRDefault="00414137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7341" w:rsidRPr="0086535E" w:rsidTr="00FB7341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Default="00FB734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7C3A42" w:rsidRDefault="00FB7341" w:rsidP="003E676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86535E" w:rsidRDefault="00FB734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МБ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86535E" w:rsidRDefault="00FB734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86535E" w:rsidRDefault="00FB734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Default="00FB7341" w:rsidP="00B822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110000,00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Default="00FB7341" w:rsidP="00B822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110000,00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Default="00FB734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Default="00FB734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7C3A42" w:rsidRDefault="00F67D88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Глава муниципального образования  Стабенского сельского поселения Смоленского района Смоленской области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554CE4" w:rsidRDefault="00FB7341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54CE4">
              <w:rPr>
                <w:sz w:val="16"/>
                <w:szCs w:val="16"/>
              </w:rPr>
              <w:t>Покос газонов в летний период</w:t>
            </w:r>
          </w:p>
        </w:tc>
      </w:tr>
      <w:tr w:rsidR="003B7921" w:rsidRPr="0086535E" w:rsidTr="00FB7341">
        <w:trPr>
          <w:trHeight w:val="59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921" w:rsidRDefault="00A75EAF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1.4</w:t>
            </w:r>
            <w:r w:rsidR="003B7921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21" w:rsidRPr="007C3A42" w:rsidRDefault="003B7921" w:rsidP="003E6761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</w:rPr>
              <w:t>Проведение мероприятий по сбору и вывозу несанкционированных свалок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20</w:t>
            </w:r>
            <w:r>
              <w:rPr>
                <w:rFonts w:eastAsia="Calibri"/>
                <w:sz w:val="16"/>
                <w:szCs w:val="16"/>
              </w:rPr>
              <w:t>20</w:t>
            </w:r>
            <w:r w:rsidRPr="0086535E">
              <w:rPr>
                <w:rFonts w:eastAsia="Calibri"/>
                <w:sz w:val="16"/>
                <w:szCs w:val="16"/>
              </w:rPr>
              <w:t>-20</w:t>
            </w:r>
            <w:r>
              <w:rPr>
                <w:rFonts w:eastAsia="Calibri"/>
                <w:sz w:val="16"/>
                <w:szCs w:val="16"/>
              </w:rPr>
              <w:t>22</w:t>
            </w:r>
            <w:r w:rsidRPr="0086535E">
              <w:rPr>
                <w:rFonts w:eastAsia="Calibri"/>
                <w:sz w:val="16"/>
                <w:szCs w:val="16"/>
              </w:rPr>
              <w:t>г.г.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FB734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400000,00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FB734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200000,00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FB734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100000,00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FB734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100000,00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921" w:rsidRPr="007C3A42" w:rsidRDefault="00F67D88" w:rsidP="008562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Глава муниципального образования  Стабенского сельского поселения Смоленского района Смоленской области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921" w:rsidRPr="004A67C4" w:rsidRDefault="003B7921" w:rsidP="003B7921">
            <w:pPr>
              <w:contextualSpacing/>
              <w:jc w:val="both"/>
              <w:rPr>
                <w:sz w:val="16"/>
                <w:szCs w:val="16"/>
              </w:rPr>
            </w:pPr>
            <w:r w:rsidRPr="004A67C4">
              <w:rPr>
                <w:color w:val="333333"/>
                <w:sz w:val="16"/>
                <w:szCs w:val="16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</w:t>
            </w:r>
            <w:r w:rsidRPr="004A67C4">
              <w:rPr>
                <w:sz w:val="16"/>
                <w:szCs w:val="16"/>
              </w:rPr>
              <w:t>.</w:t>
            </w:r>
          </w:p>
          <w:p w:rsidR="003B7921" w:rsidRPr="00554CE4" w:rsidRDefault="003B7921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B7341" w:rsidRPr="0086535E" w:rsidTr="00FB7341">
        <w:trPr>
          <w:trHeight w:val="70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Default="00FB734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Default="00FB7341" w:rsidP="003E67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86535E" w:rsidRDefault="00FB734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МБ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86535E" w:rsidRDefault="00FB734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86535E" w:rsidRDefault="00FB734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Default="00FB7341" w:rsidP="00B822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400000,00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Default="00FB7341" w:rsidP="00B822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200000,00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Default="00FB7341" w:rsidP="00B822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100000,00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Default="00FB7341" w:rsidP="00B822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100000,00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Default="00FB7341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4A67C4" w:rsidRDefault="00FB7341" w:rsidP="003B7921">
            <w:pPr>
              <w:contextualSpacing/>
              <w:jc w:val="both"/>
              <w:rPr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414137" w:rsidRPr="0086535E" w:rsidTr="00FB7341">
        <w:trPr>
          <w:trHeight w:val="49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137" w:rsidRDefault="00414137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137" w:rsidRDefault="00414137" w:rsidP="003E67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водопровода в д</w:t>
            </w:r>
            <w:proofErr w:type="gramStart"/>
            <w:r>
              <w:rPr>
                <w:sz w:val="16"/>
                <w:szCs w:val="16"/>
              </w:rPr>
              <w:t>.Ж</w:t>
            </w:r>
            <w:proofErr w:type="gramEnd"/>
            <w:r>
              <w:rPr>
                <w:sz w:val="16"/>
                <w:szCs w:val="16"/>
              </w:rPr>
              <w:t>уково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Pr="0086535E" w:rsidRDefault="00414137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Pr="0086535E" w:rsidRDefault="0041413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20</w:t>
            </w:r>
            <w:r>
              <w:rPr>
                <w:rFonts w:eastAsia="Calibri"/>
                <w:sz w:val="16"/>
                <w:szCs w:val="16"/>
              </w:rPr>
              <w:t>20</w:t>
            </w:r>
            <w:r w:rsidRPr="0086535E">
              <w:rPr>
                <w:rFonts w:eastAsia="Calibri"/>
                <w:sz w:val="16"/>
                <w:szCs w:val="16"/>
              </w:rPr>
              <w:t>-20</w:t>
            </w:r>
            <w:r>
              <w:rPr>
                <w:rFonts w:eastAsia="Calibri"/>
                <w:sz w:val="16"/>
                <w:szCs w:val="16"/>
              </w:rPr>
              <w:t>22</w:t>
            </w:r>
            <w:r w:rsidRPr="0086535E">
              <w:rPr>
                <w:rFonts w:eastAsia="Calibri"/>
                <w:sz w:val="16"/>
                <w:szCs w:val="16"/>
              </w:rPr>
              <w:t>г.г.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Pr="0086535E" w:rsidRDefault="0041413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Default="00FB734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320000,00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Default="00FB7341" w:rsidP="000F22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320000,00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Default="0041413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Default="0041413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137" w:rsidRDefault="00414137" w:rsidP="00856246">
            <w:pPr>
              <w:tabs>
                <w:tab w:val="left" w:pos="492"/>
                <w:tab w:val="center" w:pos="988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414137" w:rsidRDefault="00F67D88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Глава муниципального образования  Стабенского сельского поселения Смоленского района Смоленской области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137" w:rsidRPr="004A67C4" w:rsidRDefault="00414137" w:rsidP="003E6761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С</w:t>
            </w:r>
            <w:r w:rsidRPr="004A67C4">
              <w:rPr>
                <w:color w:val="333333"/>
                <w:sz w:val="16"/>
                <w:szCs w:val="16"/>
                <w:shd w:val="clear" w:color="auto" w:fill="FFFFFF"/>
              </w:rPr>
              <w:t>оздание среды, комфортной для проживания жителей поселения</w:t>
            </w:r>
            <w:r w:rsidRPr="004A67C4">
              <w:rPr>
                <w:sz w:val="16"/>
                <w:szCs w:val="16"/>
              </w:rPr>
              <w:t>.</w:t>
            </w:r>
          </w:p>
          <w:p w:rsidR="00414137" w:rsidRPr="00321143" w:rsidRDefault="00414137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14137" w:rsidRPr="0086535E" w:rsidTr="00FB7341">
        <w:trPr>
          <w:trHeight w:val="33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37" w:rsidRDefault="00414137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37" w:rsidRPr="007C3A42" w:rsidRDefault="00414137" w:rsidP="003E676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Pr="0086535E" w:rsidRDefault="00414137" w:rsidP="0085624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Средства      </w:t>
            </w:r>
            <w:r>
              <w:rPr>
                <w:rFonts w:eastAsia="Calibri"/>
                <w:sz w:val="16"/>
                <w:szCs w:val="16"/>
              </w:rPr>
              <w:t>МБ</w:t>
            </w:r>
            <w:r w:rsidRPr="0086535E">
              <w:rPr>
                <w:rFonts w:eastAsia="Calibri"/>
                <w:sz w:val="16"/>
                <w:szCs w:val="16"/>
              </w:rPr>
              <w:br/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Pr="0086535E" w:rsidRDefault="0041413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Pr="0086535E" w:rsidRDefault="0041413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Default="00FB734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320000,00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Default="00FB7341" w:rsidP="000F22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320000,00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Default="0041413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7" w:rsidRDefault="00414137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37" w:rsidRPr="007C3A42" w:rsidRDefault="00414137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37" w:rsidRPr="00554CE4" w:rsidRDefault="00414137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56246" w:rsidRPr="0086535E" w:rsidTr="00FB7341">
        <w:trPr>
          <w:trHeight w:val="33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46" w:rsidRPr="007C3A42" w:rsidRDefault="00856246" w:rsidP="003E676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85624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</w:t>
            </w:r>
            <w:proofErr w:type="gramStart"/>
            <w:r>
              <w:rPr>
                <w:rFonts w:eastAsia="Calibri"/>
                <w:sz w:val="16"/>
                <w:szCs w:val="16"/>
              </w:rPr>
              <w:t>ОБ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46" w:rsidRPr="007C3A42" w:rsidRDefault="00856246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46" w:rsidRPr="00554CE4" w:rsidRDefault="00856246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56246" w:rsidRPr="0086535E" w:rsidTr="00FB7341">
        <w:trPr>
          <w:trHeight w:val="33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7C3A42" w:rsidRDefault="00856246" w:rsidP="003E676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85624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ФБ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86535E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Default="00856246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7C3A42" w:rsidRDefault="00856246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554CE4" w:rsidRDefault="00856246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B7921" w:rsidRPr="0086535E" w:rsidTr="00FB7341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921" w:rsidRPr="0086535E" w:rsidRDefault="00414137" w:rsidP="004141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AF007B">
              <w:rPr>
                <w:rFonts w:eastAsia="Calibri"/>
                <w:sz w:val="16"/>
                <w:szCs w:val="16"/>
              </w:rPr>
              <w:t>.</w:t>
            </w:r>
            <w:r>
              <w:rPr>
                <w:rFonts w:eastAsia="Calibri"/>
                <w:sz w:val="16"/>
                <w:szCs w:val="16"/>
              </w:rPr>
              <w:t>6</w:t>
            </w:r>
            <w:r w:rsidR="003B7921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921" w:rsidRPr="003E0864" w:rsidRDefault="003B7921" w:rsidP="00FF29F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0864">
              <w:rPr>
                <w:sz w:val="16"/>
                <w:szCs w:val="16"/>
              </w:rPr>
              <w:t xml:space="preserve">Обслуживание уличного освещения на территории поселения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 xml:space="preserve">Итого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20</w:t>
            </w:r>
            <w:r>
              <w:rPr>
                <w:rFonts w:eastAsia="Calibri"/>
                <w:sz w:val="16"/>
                <w:szCs w:val="16"/>
              </w:rPr>
              <w:t>20</w:t>
            </w:r>
            <w:r w:rsidRPr="0086535E">
              <w:rPr>
                <w:rFonts w:eastAsia="Calibri"/>
                <w:sz w:val="16"/>
                <w:szCs w:val="16"/>
              </w:rPr>
              <w:t>-20</w:t>
            </w:r>
            <w:r>
              <w:rPr>
                <w:rFonts w:eastAsia="Calibri"/>
                <w:sz w:val="16"/>
                <w:szCs w:val="16"/>
              </w:rPr>
              <w:t>22</w:t>
            </w:r>
            <w:r w:rsidRPr="0086535E">
              <w:rPr>
                <w:rFonts w:eastAsia="Calibri"/>
                <w:sz w:val="16"/>
                <w:szCs w:val="16"/>
              </w:rPr>
              <w:t>г.г.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FB734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1000000,00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FB734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600000,00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FB734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200000,00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Default="00FB734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200000,00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921" w:rsidRPr="0086535E" w:rsidRDefault="00F67D88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8"/>
                <w:szCs w:val="18"/>
                <w:lang w:eastAsia="en-US"/>
              </w:rPr>
              <w:t>Глава муниципального образования  Стабенского сельского поселения Смоленского района Смоленской области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921" w:rsidRPr="0086535E" w:rsidRDefault="003B7921" w:rsidP="003E676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rFonts w:eastAsia="Calibri"/>
                <w:sz w:val="16"/>
                <w:szCs w:val="16"/>
              </w:rPr>
            </w:pPr>
            <w:r w:rsidRPr="003E0864">
              <w:rPr>
                <w:sz w:val="14"/>
                <w:szCs w:val="14"/>
              </w:rPr>
              <w:t>Обеспечение бесперебойной работы уличного освещения в населенных пунктах поселения</w:t>
            </w:r>
          </w:p>
        </w:tc>
      </w:tr>
      <w:tr w:rsidR="00FB7341" w:rsidRPr="0086535E" w:rsidTr="00FB7341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86535E" w:rsidRDefault="00FB7341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86535E" w:rsidRDefault="00FB7341" w:rsidP="003E676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86535E" w:rsidRDefault="00FB7341" w:rsidP="00FF29F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6535E">
              <w:rPr>
                <w:rFonts w:eastAsia="Calibri"/>
                <w:sz w:val="16"/>
                <w:szCs w:val="16"/>
              </w:rPr>
              <w:t>Средства</w:t>
            </w:r>
            <w:r>
              <w:rPr>
                <w:rFonts w:eastAsia="Calibri"/>
                <w:sz w:val="16"/>
                <w:szCs w:val="16"/>
              </w:rPr>
              <w:t xml:space="preserve"> МБ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86535E" w:rsidRDefault="00FB734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86535E" w:rsidRDefault="00FB734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Default="00FB7341" w:rsidP="00B822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1000000,00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Default="00FB7341" w:rsidP="00B822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600000,00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Default="00FB7341" w:rsidP="00B822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200000,00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Default="00FB7341" w:rsidP="00B822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200000,00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86535E" w:rsidRDefault="00FB734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3E0864" w:rsidRDefault="00FB7341" w:rsidP="003E676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rFonts w:eastAsia="Calibri"/>
                <w:sz w:val="14"/>
                <w:szCs w:val="14"/>
              </w:rPr>
            </w:pPr>
          </w:p>
        </w:tc>
      </w:tr>
      <w:tr w:rsidR="003E6761" w:rsidRPr="0086535E" w:rsidTr="00FB7341">
        <w:trPr>
          <w:trHeight w:val="36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86535E" w:rsidRDefault="003E676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ФБ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3E6761" w:rsidRDefault="003E6761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86535E" w:rsidRDefault="003E676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Default="003E676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7C3A42" w:rsidRDefault="003E6761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3E0864" w:rsidRDefault="003E6761" w:rsidP="003E676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14"/>
                <w:szCs w:val="14"/>
              </w:rPr>
            </w:pPr>
          </w:p>
        </w:tc>
      </w:tr>
      <w:tr w:rsidR="00715D25" w:rsidRPr="0086535E" w:rsidTr="00FB7341">
        <w:trPr>
          <w:trHeight w:val="36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25" w:rsidRDefault="00414137" w:rsidP="004141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bookmarkStart w:id="1" w:name="_Hlk31181939"/>
            <w:r>
              <w:rPr>
                <w:rFonts w:eastAsia="Calibri"/>
                <w:sz w:val="16"/>
                <w:szCs w:val="16"/>
              </w:rPr>
              <w:t>1.7</w:t>
            </w:r>
            <w:r w:rsidR="00922459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25" w:rsidRDefault="00922459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922459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3E6761" w:rsidRDefault="00922459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2020-2022 г.г.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6535E" w:rsidRDefault="00715D25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FB734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600000,00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FB7341" w:rsidP="00FB73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600000,00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715D25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715D25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25" w:rsidRPr="007C3A42" w:rsidRDefault="00F67D88" w:rsidP="00667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Глава муниципального образования  Стабенского сельского поселения Смоленского района Смоленской области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25" w:rsidRPr="003E0864" w:rsidRDefault="0066726A" w:rsidP="003E676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14"/>
                <w:szCs w:val="14"/>
              </w:rPr>
            </w:pPr>
            <w:r w:rsidRPr="00FA61E5">
              <w:rPr>
                <w:sz w:val="16"/>
                <w:szCs w:val="16"/>
              </w:rPr>
              <w:t xml:space="preserve">Улучшение </w:t>
            </w:r>
            <w:r>
              <w:rPr>
                <w:sz w:val="16"/>
                <w:szCs w:val="16"/>
              </w:rPr>
              <w:t>эстетического</w:t>
            </w:r>
            <w:r w:rsidRPr="00FA61E5">
              <w:rPr>
                <w:sz w:val="16"/>
                <w:szCs w:val="16"/>
              </w:rPr>
              <w:t xml:space="preserve"> состояния</w:t>
            </w:r>
            <w:r>
              <w:rPr>
                <w:sz w:val="16"/>
                <w:szCs w:val="16"/>
              </w:rPr>
              <w:t xml:space="preserve"> мест захоронения</w:t>
            </w:r>
          </w:p>
        </w:tc>
      </w:tr>
      <w:tr w:rsidR="00FB7341" w:rsidRPr="0086535E" w:rsidTr="00FB7341">
        <w:trPr>
          <w:trHeight w:val="40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341" w:rsidRDefault="00FB734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341" w:rsidRDefault="00FB7341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Default="00FB734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МБ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3E6761" w:rsidRDefault="00FB7341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86535E" w:rsidRDefault="00FB7341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Default="00FB7341" w:rsidP="00B822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600000,00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Default="00FB7341" w:rsidP="00B822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600000,00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Default="00FB734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Default="00FB7341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341" w:rsidRPr="007C3A42" w:rsidRDefault="00FB7341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341" w:rsidRPr="003E0864" w:rsidRDefault="00FB7341" w:rsidP="003E676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14"/>
                <w:szCs w:val="14"/>
              </w:rPr>
            </w:pPr>
          </w:p>
        </w:tc>
      </w:tr>
      <w:tr w:rsidR="00715D25" w:rsidRPr="0086535E" w:rsidTr="00FB7341">
        <w:trPr>
          <w:trHeight w:val="36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Default="00715D25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Default="00715D25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922459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Средства </w:t>
            </w:r>
            <w:proofErr w:type="gramStart"/>
            <w:r>
              <w:rPr>
                <w:rFonts w:eastAsia="Calibri"/>
                <w:sz w:val="16"/>
                <w:szCs w:val="16"/>
              </w:rPr>
              <w:t>ОБ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3E6761" w:rsidRDefault="00715D25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6535E" w:rsidRDefault="00715D25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715D25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715D25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715D25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715D25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Pr="007C3A42" w:rsidRDefault="00715D25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Pr="003E0864" w:rsidRDefault="00715D25" w:rsidP="003E676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14"/>
                <w:szCs w:val="14"/>
              </w:rPr>
            </w:pPr>
          </w:p>
        </w:tc>
      </w:tr>
      <w:tr w:rsidR="00715D25" w:rsidRPr="0086535E" w:rsidTr="00FB7341">
        <w:trPr>
          <w:trHeight w:val="58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715D25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715D25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922459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Средства ФБ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3E6761" w:rsidRDefault="00715D25" w:rsidP="003E676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86535E" w:rsidRDefault="00715D25" w:rsidP="003E676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715D25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715D25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715D25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Default="00715D25" w:rsidP="003E67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7C3A42" w:rsidRDefault="00715D25" w:rsidP="003E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3E0864" w:rsidRDefault="00715D25" w:rsidP="003E6761">
            <w:pPr>
              <w:autoSpaceDE w:val="0"/>
              <w:autoSpaceDN w:val="0"/>
              <w:adjustRightInd w:val="0"/>
              <w:ind w:left="156" w:hanging="156"/>
              <w:jc w:val="center"/>
              <w:rPr>
                <w:sz w:val="14"/>
                <w:szCs w:val="14"/>
              </w:rPr>
            </w:pPr>
          </w:p>
        </w:tc>
      </w:tr>
      <w:tr w:rsidR="00667E2B" w:rsidRPr="0015159A" w:rsidTr="00FB7341">
        <w:trPr>
          <w:trHeight w:val="36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E2A" w:rsidRPr="0015159A" w:rsidRDefault="00414137" w:rsidP="00AA6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="00AA6E2A" w:rsidRPr="0015159A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E2A" w:rsidRPr="0015159A" w:rsidRDefault="00AA6E2A" w:rsidP="00AA6E2A">
            <w:pPr>
              <w:rPr>
                <w:sz w:val="20"/>
                <w:szCs w:val="20"/>
              </w:rPr>
            </w:pPr>
            <w:r w:rsidRPr="0015159A">
              <w:rPr>
                <w:sz w:val="20"/>
                <w:szCs w:val="20"/>
              </w:rPr>
              <w:t>Поддержка органов ТОС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15159A" w:rsidRDefault="00AA6E2A" w:rsidP="00AA6E2A">
            <w:pPr>
              <w:rPr>
                <w:sz w:val="20"/>
                <w:szCs w:val="20"/>
              </w:rPr>
            </w:pPr>
            <w:r w:rsidRPr="0015159A">
              <w:rPr>
                <w:sz w:val="20"/>
                <w:szCs w:val="20"/>
              </w:rPr>
              <w:t>Итого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15159A" w:rsidRDefault="00AA6E2A" w:rsidP="00AA6E2A">
            <w:pPr>
              <w:rPr>
                <w:sz w:val="20"/>
                <w:szCs w:val="20"/>
              </w:rPr>
            </w:pPr>
            <w:r w:rsidRPr="0015159A">
              <w:rPr>
                <w:sz w:val="20"/>
                <w:szCs w:val="20"/>
              </w:rPr>
              <w:t>2020-2022 г.г.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15159A" w:rsidRDefault="00AA6E2A" w:rsidP="00AA6E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A0231F" w:rsidRDefault="00FB7341" w:rsidP="00AA6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A0231F" w:rsidRDefault="00FB7341" w:rsidP="00AA6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A0231F" w:rsidRDefault="00FB7341" w:rsidP="00AA6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A0231F" w:rsidRDefault="00FB7341" w:rsidP="00AA6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D88" w:rsidRDefault="00F67D88" w:rsidP="00AA6E2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  <w:lang w:eastAsia="en-US"/>
              </w:rPr>
              <w:t>Глава муниципального образования  Стабенского сельского поселения Смоленского района Смоленской области</w:t>
            </w:r>
          </w:p>
          <w:p w:rsidR="00AA6E2A" w:rsidRPr="0015159A" w:rsidRDefault="00AA6E2A" w:rsidP="00AA6E2A">
            <w:pPr>
              <w:rPr>
                <w:sz w:val="20"/>
                <w:szCs w:val="20"/>
              </w:rPr>
            </w:pPr>
            <w:r w:rsidRPr="0015159A">
              <w:rPr>
                <w:sz w:val="20"/>
                <w:szCs w:val="20"/>
              </w:rPr>
              <w:t>Председатели ТОС</w:t>
            </w:r>
            <w:r w:rsidR="00376E28">
              <w:rPr>
                <w:sz w:val="20"/>
                <w:szCs w:val="20"/>
              </w:rPr>
              <w:t xml:space="preserve"> </w:t>
            </w:r>
            <w:r w:rsidR="001D6C27">
              <w:rPr>
                <w:sz w:val="20"/>
                <w:szCs w:val="20"/>
              </w:rPr>
              <w:t>Стабенского</w:t>
            </w:r>
            <w:r w:rsidRPr="0015159A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E2A" w:rsidRPr="0015159A" w:rsidRDefault="00AA6E2A" w:rsidP="00AA6E2A">
            <w:pPr>
              <w:rPr>
                <w:sz w:val="20"/>
                <w:szCs w:val="20"/>
              </w:rPr>
            </w:pPr>
            <w:r w:rsidRPr="0015159A">
              <w:rPr>
                <w:sz w:val="20"/>
                <w:szCs w:val="20"/>
              </w:rPr>
              <w:t xml:space="preserve">Улучшение </w:t>
            </w:r>
            <w:proofErr w:type="gramStart"/>
            <w:r w:rsidRPr="0015159A">
              <w:rPr>
                <w:sz w:val="20"/>
                <w:szCs w:val="20"/>
              </w:rPr>
              <w:t>эстетического вида</w:t>
            </w:r>
            <w:proofErr w:type="gramEnd"/>
            <w:r w:rsidRPr="0015159A">
              <w:rPr>
                <w:sz w:val="20"/>
                <w:szCs w:val="20"/>
              </w:rPr>
              <w:t xml:space="preserve"> поселения.</w:t>
            </w:r>
          </w:p>
        </w:tc>
      </w:tr>
      <w:tr w:rsidR="00FB7341" w:rsidRPr="0015159A" w:rsidTr="00FB7341">
        <w:trPr>
          <w:trHeight w:val="40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341" w:rsidRPr="0015159A" w:rsidRDefault="00FB7341" w:rsidP="00AA6E2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341" w:rsidRPr="0015159A" w:rsidRDefault="00FB7341" w:rsidP="00AA6E2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15159A" w:rsidRDefault="00FB7341" w:rsidP="00AA6E2A">
            <w:pPr>
              <w:rPr>
                <w:sz w:val="20"/>
                <w:szCs w:val="20"/>
              </w:rPr>
            </w:pPr>
            <w:r w:rsidRPr="0015159A">
              <w:rPr>
                <w:sz w:val="20"/>
                <w:szCs w:val="20"/>
              </w:rPr>
              <w:t>Средства МБ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15159A" w:rsidRDefault="00FB7341" w:rsidP="00AA6E2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15159A" w:rsidRDefault="00FB7341" w:rsidP="00AA6E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A0231F" w:rsidRDefault="00FB7341" w:rsidP="00B82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A0231F" w:rsidRDefault="00FB7341" w:rsidP="00B82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A0231F" w:rsidRDefault="00FB7341" w:rsidP="00B82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A0231F" w:rsidRDefault="00FB7341" w:rsidP="00B82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341" w:rsidRPr="0015159A" w:rsidRDefault="00FB7341" w:rsidP="00AA6E2A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341" w:rsidRPr="0015159A" w:rsidRDefault="00FB7341" w:rsidP="00AA6E2A">
            <w:pPr>
              <w:rPr>
                <w:sz w:val="20"/>
                <w:szCs w:val="20"/>
              </w:rPr>
            </w:pPr>
          </w:p>
        </w:tc>
      </w:tr>
      <w:tr w:rsidR="00FB7341" w:rsidRPr="0015159A" w:rsidTr="00FB7341">
        <w:trPr>
          <w:trHeight w:val="36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341" w:rsidRPr="0015159A" w:rsidRDefault="00FB7341" w:rsidP="00AA6E2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341" w:rsidRPr="0015159A" w:rsidRDefault="00FB7341" w:rsidP="00AA6E2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15159A" w:rsidRDefault="00FB7341" w:rsidP="00AA6E2A">
            <w:pPr>
              <w:rPr>
                <w:sz w:val="20"/>
                <w:szCs w:val="20"/>
              </w:rPr>
            </w:pPr>
            <w:r w:rsidRPr="0015159A">
              <w:rPr>
                <w:sz w:val="20"/>
                <w:szCs w:val="20"/>
              </w:rPr>
              <w:t xml:space="preserve">Средства </w:t>
            </w:r>
            <w:proofErr w:type="gramStart"/>
            <w:r w:rsidRPr="0015159A">
              <w:rPr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15159A" w:rsidRDefault="00FB7341" w:rsidP="00AA6E2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15159A" w:rsidRDefault="00FB7341" w:rsidP="00AA6E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15159A" w:rsidRDefault="00FB7341" w:rsidP="00AA6E2A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15159A" w:rsidRDefault="00FB7341" w:rsidP="00AA6E2A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15159A" w:rsidRDefault="00FB7341" w:rsidP="00AA6E2A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15159A" w:rsidRDefault="00FB7341" w:rsidP="00AA6E2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341" w:rsidRPr="0015159A" w:rsidRDefault="00FB7341" w:rsidP="00AA6E2A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341" w:rsidRPr="0015159A" w:rsidRDefault="00FB7341" w:rsidP="00AA6E2A">
            <w:pPr>
              <w:rPr>
                <w:sz w:val="20"/>
                <w:szCs w:val="20"/>
              </w:rPr>
            </w:pPr>
          </w:p>
        </w:tc>
      </w:tr>
      <w:tr w:rsidR="00FB7341" w:rsidRPr="0015159A" w:rsidTr="00FB7341">
        <w:trPr>
          <w:trHeight w:val="58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15159A" w:rsidRDefault="00FB7341" w:rsidP="00AA6E2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15159A" w:rsidRDefault="00FB7341" w:rsidP="00AA6E2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15159A" w:rsidRDefault="00FB7341" w:rsidP="00AA6E2A">
            <w:pPr>
              <w:rPr>
                <w:sz w:val="20"/>
                <w:szCs w:val="20"/>
              </w:rPr>
            </w:pPr>
            <w:r w:rsidRPr="0015159A">
              <w:rPr>
                <w:sz w:val="20"/>
                <w:szCs w:val="20"/>
              </w:rPr>
              <w:t>Средства ФБ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15159A" w:rsidRDefault="00FB7341" w:rsidP="00AA6E2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15159A" w:rsidRDefault="00FB7341" w:rsidP="00AA6E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15159A" w:rsidRDefault="00FB7341" w:rsidP="00AA6E2A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15159A" w:rsidRDefault="00FB7341" w:rsidP="00AA6E2A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15159A" w:rsidRDefault="00FB7341" w:rsidP="00AA6E2A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15159A" w:rsidRDefault="00FB7341" w:rsidP="00AA6E2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15159A" w:rsidRDefault="00FB7341" w:rsidP="00AA6E2A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15159A" w:rsidRDefault="00FB7341" w:rsidP="00AA6E2A">
            <w:pPr>
              <w:rPr>
                <w:sz w:val="20"/>
                <w:szCs w:val="20"/>
              </w:rPr>
            </w:pPr>
          </w:p>
        </w:tc>
      </w:tr>
      <w:tr w:rsidR="00FB7341" w:rsidRPr="0015159A" w:rsidTr="00FB7341">
        <w:trPr>
          <w:trHeight w:val="58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15159A" w:rsidRDefault="00FB7341" w:rsidP="00AA6E2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15159A" w:rsidRDefault="00FB7341" w:rsidP="00AA6E2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15159A" w:rsidRDefault="00FB7341" w:rsidP="00BC29FF">
            <w:pPr>
              <w:rPr>
                <w:sz w:val="20"/>
                <w:szCs w:val="20"/>
              </w:rPr>
            </w:pPr>
            <w:r w:rsidRPr="0015159A">
              <w:rPr>
                <w:sz w:val="20"/>
                <w:szCs w:val="20"/>
              </w:rPr>
              <w:t>Средства ФБ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15159A" w:rsidRDefault="00FB7341" w:rsidP="00AA6E2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15159A" w:rsidRDefault="00FB7341" w:rsidP="00AA6E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15159A" w:rsidRDefault="00FB7341" w:rsidP="00AA6E2A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15159A" w:rsidRDefault="00FB7341" w:rsidP="00AA6E2A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15159A" w:rsidRDefault="00FB7341" w:rsidP="00AA6E2A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15159A" w:rsidRDefault="00FB7341" w:rsidP="00AA6E2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15159A" w:rsidRDefault="00FB7341" w:rsidP="00AA6E2A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41" w:rsidRPr="0015159A" w:rsidRDefault="00FB7341" w:rsidP="00AA6E2A">
            <w:pPr>
              <w:rPr>
                <w:sz w:val="20"/>
                <w:szCs w:val="20"/>
              </w:rPr>
            </w:pPr>
          </w:p>
        </w:tc>
      </w:tr>
    </w:tbl>
    <w:p w:rsidR="00AA6E2A" w:rsidRPr="0015159A" w:rsidRDefault="00AA6E2A" w:rsidP="00AA6E2A">
      <w:pPr>
        <w:rPr>
          <w:sz w:val="20"/>
          <w:szCs w:val="20"/>
        </w:rPr>
      </w:pPr>
    </w:p>
    <w:bookmarkEnd w:id="1"/>
    <w:p w:rsidR="00126AF0" w:rsidRDefault="00126AF0" w:rsidP="008E0119"/>
    <w:p w:rsidR="00414137" w:rsidRDefault="00414137" w:rsidP="008E0119"/>
    <w:p w:rsidR="00414137" w:rsidRDefault="00414137" w:rsidP="008E0119"/>
    <w:p w:rsidR="00414137" w:rsidRDefault="00414137" w:rsidP="008E0119"/>
    <w:p w:rsidR="00414137" w:rsidRDefault="00414137" w:rsidP="008E0119"/>
    <w:p w:rsidR="00414137" w:rsidRDefault="00414137" w:rsidP="008E0119"/>
    <w:p w:rsidR="00414137" w:rsidRDefault="00414137" w:rsidP="008E0119"/>
    <w:p w:rsidR="00414137" w:rsidRDefault="00414137" w:rsidP="008E0119"/>
    <w:p w:rsidR="00414137" w:rsidRDefault="00414137" w:rsidP="008E0119"/>
    <w:p w:rsidR="00414137" w:rsidRDefault="00414137" w:rsidP="008E0119"/>
    <w:p w:rsidR="00414137" w:rsidRDefault="00414137" w:rsidP="008E0119"/>
    <w:p w:rsidR="00414137" w:rsidRDefault="00414137" w:rsidP="008E0119"/>
    <w:p w:rsidR="00414137" w:rsidRDefault="00414137" w:rsidP="008E0119"/>
    <w:p w:rsidR="008727D7" w:rsidRDefault="008727D7" w:rsidP="008E0119"/>
    <w:p w:rsidR="008727D7" w:rsidRDefault="008727D7" w:rsidP="008E0119"/>
    <w:p w:rsidR="008727D7" w:rsidRDefault="008727D7" w:rsidP="008E0119"/>
    <w:p w:rsidR="004F0768" w:rsidRPr="00DD62D8" w:rsidRDefault="004F0768" w:rsidP="004F0768">
      <w:pPr>
        <w:jc w:val="right"/>
        <w:rPr>
          <w:sz w:val="20"/>
          <w:szCs w:val="20"/>
        </w:rPr>
      </w:pPr>
      <w:r w:rsidRPr="00DD62D8">
        <w:rPr>
          <w:sz w:val="20"/>
          <w:szCs w:val="20"/>
        </w:rPr>
        <w:t xml:space="preserve">Приложение </w:t>
      </w:r>
      <w:r w:rsidR="003826DA" w:rsidRPr="00DD62D8">
        <w:rPr>
          <w:sz w:val="20"/>
          <w:szCs w:val="20"/>
        </w:rPr>
        <w:t>2</w:t>
      </w:r>
      <w:r w:rsidRPr="00DD62D8">
        <w:rPr>
          <w:sz w:val="20"/>
          <w:szCs w:val="20"/>
        </w:rPr>
        <w:t xml:space="preserve"> к Муниципальной программе </w:t>
      </w:r>
    </w:p>
    <w:p w:rsidR="004F0768" w:rsidRPr="00DD62D8" w:rsidRDefault="004F0768" w:rsidP="004F0768">
      <w:pPr>
        <w:jc w:val="right"/>
        <w:rPr>
          <w:sz w:val="20"/>
          <w:szCs w:val="20"/>
        </w:rPr>
      </w:pPr>
      <w:r w:rsidRPr="00DD62D8">
        <w:rPr>
          <w:sz w:val="20"/>
          <w:szCs w:val="20"/>
        </w:rPr>
        <w:t xml:space="preserve"> «Комплексн</w:t>
      </w:r>
      <w:r w:rsidR="00126AF0" w:rsidRPr="00DD62D8">
        <w:rPr>
          <w:sz w:val="20"/>
          <w:szCs w:val="20"/>
        </w:rPr>
        <w:t>ое</w:t>
      </w:r>
      <w:r w:rsidRPr="00DD62D8">
        <w:rPr>
          <w:sz w:val="20"/>
          <w:szCs w:val="20"/>
        </w:rPr>
        <w:t xml:space="preserve"> благоустройств</w:t>
      </w:r>
      <w:r w:rsidR="00126AF0" w:rsidRPr="00DD62D8">
        <w:rPr>
          <w:sz w:val="20"/>
          <w:szCs w:val="20"/>
        </w:rPr>
        <w:t>о</w:t>
      </w:r>
      <w:r w:rsidRPr="00DD62D8">
        <w:rPr>
          <w:sz w:val="20"/>
          <w:szCs w:val="20"/>
        </w:rPr>
        <w:t xml:space="preserve"> территории</w:t>
      </w:r>
    </w:p>
    <w:p w:rsidR="00126AF0" w:rsidRPr="00DD62D8" w:rsidRDefault="001D6C27" w:rsidP="004F0768">
      <w:pPr>
        <w:pStyle w:val="ConsNormal"/>
        <w:ind w:left="567" w:right="0" w:firstLine="0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Стабенского</w:t>
      </w:r>
      <w:r w:rsidR="003826DA" w:rsidRPr="00DD62D8">
        <w:rPr>
          <w:rFonts w:ascii="Times New Roman" w:eastAsia="Times New Roman" w:hAnsi="Times New Roman"/>
          <w:sz w:val="20"/>
          <w:szCs w:val="20"/>
        </w:rPr>
        <w:t xml:space="preserve"> сельского поселения</w:t>
      </w:r>
    </w:p>
    <w:p w:rsidR="004F0768" w:rsidRPr="00DD62D8" w:rsidRDefault="001D6C27" w:rsidP="004F0768">
      <w:pPr>
        <w:pStyle w:val="ConsNormal"/>
        <w:ind w:left="567" w:right="0" w:firstLine="0"/>
        <w:jc w:val="right"/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Смоленского</w:t>
      </w:r>
      <w:r w:rsidR="00126AF0" w:rsidRPr="00DD62D8">
        <w:rPr>
          <w:rFonts w:ascii="Times New Roman" w:eastAsia="Times New Roman" w:hAnsi="Times New Roman"/>
          <w:sz w:val="20"/>
          <w:szCs w:val="20"/>
        </w:rPr>
        <w:t xml:space="preserve"> района Смоленской области</w:t>
      </w:r>
      <w:r w:rsidR="004F0768" w:rsidRPr="00DD62D8">
        <w:rPr>
          <w:rFonts w:ascii="Times New Roman" w:eastAsia="Times New Roman" w:hAnsi="Times New Roman"/>
          <w:sz w:val="20"/>
          <w:szCs w:val="20"/>
        </w:rPr>
        <w:t xml:space="preserve">» </w:t>
      </w:r>
    </w:p>
    <w:p w:rsidR="004F0768" w:rsidRDefault="004F0768" w:rsidP="004F0768">
      <w:pPr>
        <w:jc w:val="right"/>
      </w:pPr>
    </w:p>
    <w:p w:rsidR="00001610" w:rsidRPr="00E8619B" w:rsidRDefault="00001610" w:rsidP="00001610">
      <w:pPr>
        <w:jc w:val="center"/>
        <w:rPr>
          <w:b/>
        </w:rPr>
      </w:pPr>
      <w:r w:rsidRPr="00EF6F68">
        <w:rPr>
          <w:b/>
        </w:rPr>
        <w:t>Планируемые результаты реализации муниципальной программы</w:t>
      </w:r>
      <w:proofErr w:type="gramStart"/>
      <w:r w:rsidRPr="00E8619B">
        <w:rPr>
          <w:b/>
        </w:rPr>
        <w:t>«</w:t>
      </w:r>
      <w:r w:rsidR="00126AF0">
        <w:rPr>
          <w:b/>
        </w:rPr>
        <w:t>К</w:t>
      </w:r>
      <w:proofErr w:type="gramEnd"/>
      <w:r w:rsidR="00126AF0">
        <w:rPr>
          <w:b/>
        </w:rPr>
        <w:t>омплексное  благоустройство территории</w:t>
      </w:r>
      <w:r w:rsidR="00376E28">
        <w:rPr>
          <w:b/>
        </w:rPr>
        <w:t xml:space="preserve"> </w:t>
      </w:r>
      <w:r w:rsidR="001D6C27">
        <w:rPr>
          <w:b/>
        </w:rPr>
        <w:t>Стабенского</w:t>
      </w:r>
      <w:r w:rsidR="00126AF0">
        <w:rPr>
          <w:b/>
        </w:rPr>
        <w:t xml:space="preserve"> сельского поселения</w:t>
      </w:r>
      <w:r w:rsidR="00376E28">
        <w:rPr>
          <w:b/>
        </w:rPr>
        <w:t xml:space="preserve"> </w:t>
      </w:r>
      <w:r w:rsidR="001D6C27">
        <w:rPr>
          <w:b/>
        </w:rPr>
        <w:t>Смоленского</w:t>
      </w:r>
      <w:r w:rsidRPr="00E8619B">
        <w:rPr>
          <w:b/>
        </w:rPr>
        <w:t xml:space="preserve"> района </w:t>
      </w:r>
      <w:r w:rsidR="00126AF0">
        <w:rPr>
          <w:b/>
        </w:rPr>
        <w:t>Смоленской</w:t>
      </w:r>
      <w:r w:rsidRPr="00E8619B">
        <w:rPr>
          <w:b/>
        </w:rPr>
        <w:t xml:space="preserve"> области»</w:t>
      </w:r>
    </w:p>
    <w:p w:rsidR="00001610" w:rsidRPr="00596751" w:rsidRDefault="00001610" w:rsidP="00001610">
      <w:pPr>
        <w:pStyle w:val="ConsPlusCell"/>
        <w:rPr>
          <w:b/>
          <w:u w:val="single"/>
        </w:rPr>
      </w:pPr>
    </w:p>
    <w:tbl>
      <w:tblPr>
        <w:tblW w:w="15773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"/>
        <w:gridCol w:w="2477"/>
        <w:gridCol w:w="992"/>
        <w:gridCol w:w="1276"/>
        <w:gridCol w:w="1134"/>
        <w:gridCol w:w="2551"/>
        <w:gridCol w:w="709"/>
        <w:gridCol w:w="1187"/>
        <w:gridCol w:w="1223"/>
        <w:gridCol w:w="1276"/>
        <w:gridCol w:w="1134"/>
        <w:gridCol w:w="1276"/>
      </w:tblGrid>
      <w:tr w:rsidR="00001610" w:rsidRPr="00126AF0" w:rsidTr="009756EF">
        <w:trPr>
          <w:trHeight w:val="80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0" w:rsidRPr="00126AF0" w:rsidRDefault="00001610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0" w:rsidRPr="00126AF0" w:rsidRDefault="0000161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Задачи,   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направленные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>на достижение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>цели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0" w:rsidRPr="00126AF0" w:rsidRDefault="00001610" w:rsidP="002243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Планируемый объем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  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>н</w:t>
            </w:r>
            <w:r w:rsidR="002243B7">
              <w:rPr>
                <w:rFonts w:ascii="Times New Roman" w:hAnsi="Times New Roman" w:cs="Times New Roman"/>
                <w:sz w:val="22"/>
                <w:szCs w:val="22"/>
              </w:rPr>
              <w:t xml:space="preserve">а решение данной   </w:t>
            </w:r>
            <w:r w:rsidR="002243B7">
              <w:rPr>
                <w:rFonts w:ascii="Times New Roman" w:hAnsi="Times New Roman" w:cs="Times New Roman"/>
                <w:sz w:val="22"/>
                <w:szCs w:val="22"/>
              </w:rPr>
              <w:br/>
              <w:t>задачи (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0" w:rsidRPr="00126AF0" w:rsidRDefault="0000161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Количественные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и/ или      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качественные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целевые     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показатели, 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>характеризующие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достижение  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>целей и решение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0" w:rsidRPr="00126AF0" w:rsidRDefault="0000161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Единица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0" w:rsidRPr="00126AF0" w:rsidRDefault="0000161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Оценка базового   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значения  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(на начало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подпро-граммы</w:t>
            </w:r>
            <w:proofErr w:type="spellEnd"/>
            <w:proofErr w:type="gramEnd"/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0" w:rsidRPr="00126AF0" w:rsidRDefault="0000161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показателя по годам       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</w:tr>
      <w:tr w:rsidR="00126AF0" w:rsidRPr="00126AF0" w:rsidTr="009756EF">
        <w:trPr>
          <w:trHeight w:val="64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Бюджет 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  <w:t>поселения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Бюджет    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Смоленской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Федеральный бюджет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2022 год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126AF0" w:rsidRPr="00126AF0" w:rsidTr="009756EF">
        <w:trPr>
          <w:trHeight w:val="64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376E28" w:rsidRDefault="009F21CD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GoBack"/>
            <w:r w:rsidRPr="00376E28">
              <w:rPr>
                <w:rFonts w:ascii="Times New Roman" w:hAnsi="Times New Roman" w:cs="Times New Roman"/>
                <w:sz w:val="22"/>
                <w:szCs w:val="22"/>
              </w:rPr>
              <w:t>3635473,30</w:t>
            </w:r>
            <w:bookmarkEnd w:id="2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2243B7" w:rsidP="00873D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165163,78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2243B7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1105326,18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F90AC0" w:rsidRDefault="002243B7" w:rsidP="00B4405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4105963,26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2243B7" w:rsidP="00126AF0">
            <w:pPr>
              <w:snapToGrid w:val="0"/>
              <w:jc w:val="both"/>
            </w:pPr>
            <w:r>
              <w:t>400000,00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2243B7" w:rsidP="00126AF0">
            <w:pPr>
              <w:snapToGrid w:val="0"/>
              <w:jc w:val="both"/>
            </w:pPr>
            <w:r>
              <w:t>400000,00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F90AC0" w:rsidRDefault="002243B7" w:rsidP="00F90A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4905963,26</w:t>
            </w:r>
          </w:p>
        </w:tc>
      </w:tr>
      <w:tr w:rsidR="00CF7E2D" w:rsidRPr="00126AF0" w:rsidTr="009756EF">
        <w:trPr>
          <w:trHeight w:val="942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9756EF" w:rsidP="003E67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F7E2D"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9756EF" w:rsidP="009756EF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Строительство водопровода в 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2243B7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15787E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AF007B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730B43" w:rsidP="003E6761">
            <w:pPr>
              <w:jc w:val="both"/>
            </w:pPr>
            <w:r>
              <w:rPr>
                <w:sz w:val="22"/>
                <w:szCs w:val="22"/>
              </w:rPr>
              <w:t>Строительные работы на водопроводе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CF7E2D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CF7E2D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15787E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  <w:r w:rsidR="002243B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15787E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15787E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126AF0" w:rsidRDefault="0015787E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  <w:r w:rsidR="002243B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126AF0" w:rsidRPr="00126AF0" w:rsidTr="009756EF">
        <w:trPr>
          <w:trHeight w:val="844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851F0F" w:rsidRDefault="009756EF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30B43" w:rsidRPr="00851F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851F0F" w:rsidRDefault="00730B43" w:rsidP="009756EF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851F0F">
              <w:rPr>
                <w:rFonts w:ascii="Times New Roman" w:hAnsi="Times New Roman" w:cs="Times New Roman"/>
                <w:sz w:val="22"/>
                <w:szCs w:val="22"/>
              </w:rPr>
              <w:t>Строи</w:t>
            </w:r>
            <w:r w:rsidR="00DD7AEB" w:rsidRPr="00851F0F">
              <w:rPr>
                <w:rFonts w:ascii="Times New Roman" w:hAnsi="Times New Roman" w:cs="Times New Roman"/>
                <w:sz w:val="22"/>
                <w:szCs w:val="22"/>
              </w:rPr>
              <w:t xml:space="preserve">тельство спортивной площадки </w:t>
            </w:r>
            <w:r w:rsidR="009756EF">
              <w:rPr>
                <w:rFonts w:ascii="Times New Roman" w:hAnsi="Times New Roman" w:cs="Times New Roman"/>
                <w:sz w:val="22"/>
                <w:szCs w:val="22"/>
              </w:rPr>
              <w:t>в д</w:t>
            </w:r>
            <w:proofErr w:type="gramStart"/>
            <w:r w:rsidR="009756EF">
              <w:rPr>
                <w:rFonts w:ascii="Times New Roman" w:hAnsi="Times New Roman" w:cs="Times New Roman"/>
                <w:sz w:val="22"/>
                <w:szCs w:val="22"/>
              </w:rPr>
              <w:t>.Ж</w:t>
            </w:r>
            <w:proofErr w:type="gramEnd"/>
            <w:r w:rsidR="009756EF">
              <w:rPr>
                <w:rFonts w:ascii="Times New Roman" w:hAnsi="Times New Roman" w:cs="Times New Roman"/>
                <w:sz w:val="22"/>
                <w:szCs w:val="22"/>
              </w:rPr>
              <w:t>уково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851F0F" w:rsidRDefault="002243B7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640473,30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851F0F" w:rsidRDefault="002243B7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165163,78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FE" w:rsidRPr="00851F0F" w:rsidRDefault="002243B7" w:rsidP="00AF00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1105326,18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851F0F" w:rsidRDefault="00CF7E2D" w:rsidP="00126AF0">
            <w:pPr>
              <w:jc w:val="both"/>
              <w:rPr>
                <w:sz w:val="22"/>
                <w:szCs w:val="22"/>
              </w:rPr>
            </w:pPr>
            <w:r w:rsidRPr="00851F0F">
              <w:rPr>
                <w:sz w:val="22"/>
                <w:szCs w:val="22"/>
              </w:rPr>
              <w:t>Строительные работы</w:t>
            </w:r>
            <w:r w:rsidR="00730B43" w:rsidRPr="00851F0F">
              <w:rPr>
                <w:sz w:val="22"/>
                <w:szCs w:val="22"/>
              </w:rPr>
              <w:t>,</w:t>
            </w:r>
          </w:p>
          <w:p w:rsidR="00730B43" w:rsidRPr="00851F0F" w:rsidRDefault="00730B43" w:rsidP="00126AF0">
            <w:pPr>
              <w:jc w:val="both"/>
            </w:pPr>
            <w:r w:rsidRPr="00851F0F">
              <w:rPr>
                <w:sz w:val="22"/>
                <w:szCs w:val="22"/>
              </w:rPr>
              <w:t xml:space="preserve">Закупка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851F0F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F0F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851F0F" w:rsidRDefault="00CF7E2D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F0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851F0F" w:rsidRDefault="002243B7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1910963,26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851F0F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851F0F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851F0F" w:rsidRDefault="002243B7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1910963,26</w:t>
            </w:r>
          </w:p>
        </w:tc>
      </w:tr>
      <w:tr w:rsidR="00126AF0" w:rsidRPr="00126AF0" w:rsidTr="00AF007B">
        <w:trPr>
          <w:trHeight w:val="776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9756EF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26AF0" w:rsidRPr="00126AF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Покос газонов в летний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  <w:r w:rsidR="002243B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4265F0" w:rsidRDefault="00126AF0" w:rsidP="00126AF0">
            <w:pPr>
              <w:jc w:val="both"/>
              <w:rPr>
                <w:sz w:val="22"/>
                <w:szCs w:val="22"/>
              </w:rPr>
            </w:pPr>
            <w:r w:rsidRPr="004265F0">
              <w:rPr>
                <w:sz w:val="22"/>
                <w:szCs w:val="22"/>
              </w:rPr>
              <w:t>Мероприятия по скашиванию травы в летний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  <w:r w:rsidR="002243B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  <w:r w:rsidR="002243B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126AF0" w:rsidRPr="00126AF0" w:rsidTr="00AF007B">
        <w:trPr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9756EF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26AF0" w:rsidRPr="00126AF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Проведение организационно-хозяйственных мероприятий по сбору и вывозу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  <w:r w:rsidR="002243B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4265F0" w:rsidRDefault="00126AF0" w:rsidP="00126AF0">
            <w:pPr>
              <w:jc w:val="both"/>
              <w:rPr>
                <w:sz w:val="22"/>
                <w:szCs w:val="22"/>
                <w:lang w:eastAsia="en-US"/>
              </w:rPr>
            </w:pPr>
            <w:r w:rsidRPr="004265F0">
              <w:rPr>
                <w:sz w:val="22"/>
                <w:szCs w:val="22"/>
              </w:rPr>
              <w:t>Обеспечить ликвидацию несанкциониро</w:t>
            </w:r>
            <w:r w:rsidR="004265F0">
              <w:rPr>
                <w:sz w:val="22"/>
                <w:szCs w:val="22"/>
              </w:rPr>
              <w:t>ванных свалок, проведение закуп</w:t>
            </w:r>
            <w:r w:rsidRPr="004265F0">
              <w:rPr>
                <w:sz w:val="22"/>
                <w:szCs w:val="22"/>
              </w:rPr>
              <w:t>ок мусорных контейнеров ТБО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2243B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2243B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2243B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  <w:r w:rsidR="002243B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126AF0" w:rsidRPr="00126AF0" w:rsidTr="00AF007B">
        <w:trPr>
          <w:trHeight w:val="1422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9756EF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="00126AF0" w:rsidRPr="00126AF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AE45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 xml:space="preserve">Обслуживание уличного освещения на территории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  <w:r w:rsidR="002243B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5787E" w:rsidP="001578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4265F0" w:rsidRDefault="00126AF0" w:rsidP="00126AF0">
            <w:pPr>
              <w:jc w:val="both"/>
              <w:rPr>
                <w:sz w:val="22"/>
                <w:szCs w:val="22"/>
                <w:lang w:eastAsia="en-US"/>
              </w:rPr>
            </w:pPr>
            <w:r w:rsidRPr="004265F0">
              <w:rPr>
                <w:sz w:val="22"/>
                <w:szCs w:val="22"/>
              </w:rPr>
              <w:t>Обеспечить 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26AF0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4 раза в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  <w:r w:rsidR="002243B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2243B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2243B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126AF0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  <w:r w:rsidR="002243B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AF007B" w:rsidRPr="00126AF0" w:rsidTr="00AF007B">
        <w:trPr>
          <w:trHeight w:val="3117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B" w:rsidRPr="00126AF0" w:rsidRDefault="00AF007B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F007B" w:rsidRPr="00126AF0" w:rsidRDefault="00AF007B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007B" w:rsidRPr="00126AF0" w:rsidRDefault="00AF007B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07B" w:rsidRPr="00DD7AEB" w:rsidRDefault="00AF007B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</w:t>
            </w:r>
            <w:r w:rsidRPr="00DD7AEB">
              <w:rPr>
                <w:rFonts w:ascii="Times New Roman" w:hAnsi="Times New Roman" w:cs="Times New Roman"/>
                <w:sz w:val="22"/>
                <w:szCs w:val="22"/>
              </w:rPr>
              <w:t>мест захоронения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07B" w:rsidRPr="00994BE8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</w:t>
            </w:r>
            <w:r w:rsidR="002243B7">
              <w:rPr>
                <w:rFonts w:ascii="Times New Roman" w:hAnsi="Times New Roman" w:cs="Times New Roman"/>
                <w:sz w:val="24"/>
              </w:rPr>
              <w:t>000</w:t>
            </w:r>
            <w:r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07B" w:rsidRPr="00126AF0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F007B" w:rsidRPr="00126AF0" w:rsidRDefault="00AF007B" w:rsidP="00126AF0"/>
          <w:p w:rsidR="00AF007B" w:rsidRPr="00126AF0" w:rsidRDefault="00AF007B" w:rsidP="00126AF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F007B" w:rsidRPr="00126AF0" w:rsidRDefault="00AF007B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07B" w:rsidRDefault="0015787E" w:rsidP="0015787E">
            <w:pPr>
              <w:suppressAutoHyphens w:val="0"/>
              <w:jc w:val="center"/>
              <w:rPr>
                <w:rFonts w:eastAsia="Arial"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sz w:val="22"/>
                <w:szCs w:val="22"/>
                <w:lang w:eastAsia="hi-IN" w:bidi="hi-IN"/>
              </w:rPr>
              <w:t>0</w:t>
            </w:r>
          </w:p>
          <w:p w:rsidR="00AF007B" w:rsidRDefault="00AF007B">
            <w:pPr>
              <w:suppressAutoHyphens w:val="0"/>
              <w:rPr>
                <w:rFonts w:eastAsia="Arial"/>
                <w:sz w:val="22"/>
                <w:szCs w:val="22"/>
                <w:lang w:eastAsia="hi-IN" w:bidi="hi-IN"/>
              </w:rPr>
            </w:pPr>
          </w:p>
          <w:p w:rsidR="00AF007B" w:rsidRDefault="00AF007B">
            <w:pPr>
              <w:suppressAutoHyphens w:val="0"/>
              <w:rPr>
                <w:rFonts w:eastAsia="Arial"/>
                <w:sz w:val="22"/>
                <w:szCs w:val="22"/>
                <w:lang w:eastAsia="hi-IN" w:bidi="hi-IN"/>
              </w:rPr>
            </w:pPr>
          </w:p>
          <w:p w:rsidR="00AF007B" w:rsidRPr="00126AF0" w:rsidRDefault="00AF007B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07B" w:rsidRPr="004265F0" w:rsidRDefault="00AF007B" w:rsidP="00126AF0">
            <w:pPr>
              <w:jc w:val="both"/>
              <w:rPr>
                <w:sz w:val="22"/>
                <w:szCs w:val="22"/>
                <w:lang w:eastAsia="en-US"/>
              </w:rPr>
            </w:pPr>
            <w:r w:rsidRPr="004265F0">
              <w:rPr>
                <w:sz w:val="22"/>
                <w:szCs w:val="22"/>
              </w:rPr>
              <w:t>Проведение кадастровых работ по оформлению земельных участков, ликвидация несанкционированных свалок, благоустройство территории</w:t>
            </w:r>
          </w:p>
          <w:p w:rsidR="00AF007B" w:rsidRPr="004265F0" w:rsidRDefault="00AF007B" w:rsidP="003E6761">
            <w:pPr>
              <w:jc w:val="both"/>
              <w:rPr>
                <w:sz w:val="22"/>
                <w:szCs w:val="22"/>
                <w:lang w:eastAsia="en-US"/>
              </w:rPr>
            </w:pPr>
            <w:r w:rsidRPr="004265F0">
              <w:rPr>
                <w:sz w:val="22"/>
                <w:szCs w:val="22"/>
              </w:rPr>
              <w:t>Обеспечить 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07B" w:rsidRDefault="00AF007B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AF007B" w:rsidRPr="00AE4507" w:rsidRDefault="00AF007B" w:rsidP="00AE4507">
            <w:pPr>
              <w:rPr>
                <w:lang w:eastAsia="hi-IN" w:bidi="hi-IN"/>
              </w:rPr>
            </w:pPr>
          </w:p>
          <w:p w:rsidR="00AF007B" w:rsidRPr="00AE4507" w:rsidRDefault="00AF007B" w:rsidP="00AE4507">
            <w:pPr>
              <w:rPr>
                <w:lang w:eastAsia="hi-IN" w:bidi="hi-IN"/>
              </w:rPr>
            </w:pPr>
          </w:p>
          <w:p w:rsidR="00AF007B" w:rsidRPr="00AE4507" w:rsidRDefault="00AF007B" w:rsidP="00AE4507">
            <w:pPr>
              <w:rPr>
                <w:lang w:eastAsia="hi-IN" w:bidi="hi-IN"/>
              </w:rPr>
            </w:pPr>
          </w:p>
          <w:p w:rsidR="00AF007B" w:rsidRPr="00AE4507" w:rsidRDefault="00AF007B" w:rsidP="00AE4507">
            <w:pPr>
              <w:rPr>
                <w:lang w:eastAsia="hi-IN" w:bidi="hi-IN"/>
              </w:rPr>
            </w:pPr>
          </w:p>
          <w:p w:rsidR="00AF007B" w:rsidRDefault="00AF007B" w:rsidP="00AE4507">
            <w:pPr>
              <w:rPr>
                <w:lang w:eastAsia="hi-IN" w:bidi="hi-IN"/>
              </w:rPr>
            </w:pPr>
          </w:p>
          <w:p w:rsidR="00AF007B" w:rsidRPr="00AE4507" w:rsidRDefault="00AF007B" w:rsidP="003E6761">
            <w:pPr>
              <w:pStyle w:val="ConsPlusCell"/>
              <w:jc w:val="center"/>
            </w:pPr>
            <w:r w:rsidRPr="00126AF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07B" w:rsidRPr="00126AF0" w:rsidRDefault="00AF007B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 w:rsidRPr="00126AF0">
              <w:rPr>
                <w:rFonts w:ascii="Times New Roman" w:hAnsi="Times New Roman" w:cs="Times New Roman"/>
                <w:szCs w:val="20"/>
              </w:rPr>
              <w:t>ежемесячно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07B" w:rsidRPr="00126AF0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  <w:r w:rsidR="002243B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07B" w:rsidRPr="00126AF0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07B" w:rsidRPr="00126AF0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07B" w:rsidRPr="0015787E" w:rsidRDefault="0015787E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787E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  <w:r w:rsidR="002243B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Pr="0015787E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AF007B" w:rsidRPr="00126AF0" w:rsidTr="00AF007B">
        <w:trPr>
          <w:trHeight w:val="7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07B" w:rsidRDefault="00AF007B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07B" w:rsidRDefault="00AF007B" w:rsidP="00126A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07B" w:rsidRPr="00994BE8" w:rsidRDefault="00AF007B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07B" w:rsidRPr="00126AF0" w:rsidRDefault="00AF007B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07B" w:rsidRDefault="00AF007B">
            <w:pPr>
              <w:suppressAutoHyphens w:val="0"/>
              <w:rPr>
                <w:rFonts w:eastAsia="Arial"/>
                <w:sz w:val="22"/>
                <w:szCs w:val="22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07B" w:rsidRPr="004265F0" w:rsidRDefault="00AF007B" w:rsidP="00126A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07B" w:rsidRPr="00126AF0" w:rsidRDefault="00AF007B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007B" w:rsidRPr="00126AF0" w:rsidRDefault="00AF007B" w:rsidP="00126AF0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007B" w:rsidRPr="00126AF0" w:rsidRDefault="00AF007B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007B" w:rsidRPr="00126AF0" w:rsidRDefault="00AF007B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007B" w:rsidRPr="00126AF0" w:rsidRDefault="00AF007B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007B" w:rsidRPr="00126AF0" w:rsidRDefault="00AF007B" w:rsidP="00126A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3CDA" w:rsidRPr="00126AF0" w:rsidTr="00AF007B">
        <w:trPr>
          <w:trHeight w:val="1155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DA" w:rsidRPr="00126AF0" w:rsidRDefault="009756EF" w:rsidP="003E67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B33CDA" w:rsidRPr="00126AF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F" w:rsidRPr="00531E9A" w:rsidRDefault="00531E9A" w:rsidP="009756EF">
            <w:pPr>
              <w:autoSpaceDE w:val="0"/>
              <w:autoSpaceDN w:val="0"/>
              <w:adjustRightInd w:val="0"/>
              <w:jc w:val="both"/>
            </w:pPr>
            <w:r w:rsidRPr="00531E9A">
              <w:t xml:space="preserve">Увековечение памяти погибших при защите Отечества </w:t>
            </w:r>
          </w:p>
          <w:p w:rsidR="00B33CDA" w:rsidRPr="00531E9A" w:rsidRDefault="00B33CDA" w:rsidP="00531E9A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DA" w:rsidRPr="00126AF0" w:rsidRDefault="0015787E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 w:rsidR="002243B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CDA" w:rsidRPr="00873DA6" w:rsidRDefault="0015787E" w:rsidP="00AE45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CDA" w:rsidRPr="00126AF0" w:rsidRDefault="0015787E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CDA" w:rsidRPr="004265F0" w:rsidRDefault="00DD62D8" w:rsidP="003E6761">
            <w:pPr>
              <w:jc w:val="both"/>
              <w:rPr>
                <w:sz w:val="22"/>
                <w:szCs w:val="22"/>
                <w:lang w:eastAsia="en-US"/>
              </w:rPr>
            </w:pPr>
            <w:r w:rsidRPr="004265F0">
              <w:rPr>
                <w:sz w:val="22"/>
                <w:szCs w:val="22"/>
              </w:rPr>
              <w:t xml:space="preserve">Улучшение эстетического состояния </w:t>
            </w:r>
            <w:proofErr w:type="gramStart"/>
            <w:r w:rsidRPr="004265F0">
              <w:rPr>
                <w:sz w:val="22"/>
                <w:szCs w:val="22"/>
              </w:rPr>
              <w:t>памятников ВОВ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CDA" w:rsidRPr="00126AF0" w:rsidRDefault="004265F0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CDA" w:rsidRPr="00126AF0" w:rsidRDefault="004265F0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CDA" w:rsidRPr="00126AF0" w:rsidRDefault="0015787E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 w:rsidR="002243B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CDA" w:rsidRPr="00126AF0" w:rsidRDefault="0015787E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CDA" w:rsidRPr="00126AF0" w:rsidRDefault="0015787E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CDA" w:rsidRPr="00126AF0" w:rsidRDefault="0015787E" w:rsidP="003E67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 w:rsidR="002243B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667E2B" w:rsidRPr="00667E2B" w:rsidTr="00AF007B">
        <w:trPr>
          <w:trHeight w:val="1092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B" w:rsidRPr="0015159A" w:rsidRDefault="009756EF" w:rsidP="00667E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B" w:rsidRPr="0015159A" w:rsidRDefault="00667E2B" w:rsidP="00667E2B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15159A">
              <w:rPr>
                <w:rFonts w:ascii="Times New Roman" w:hAnsi="Times New Roman" w:cs="Times New Roman"/>
                <w:sz w:val="24"/>
              </w:rPr>
              <w:t>Поддержка органов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B" w:rsidRPr="0015159A" w:rsidRDefault="0015787E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 w:rsidR="002243B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B" w:rsidRPr="0015159A" w:rsidRDefault="0015787E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B" w:rsidRPr="0015159A" w:rsidRDefault="0015787E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B" w:rsidRPr="0015159A" w:rsidRDefault="00667E2B" w:rsidP="00667E2B">
            <w:pPr>
              <w:jc w:val="both"/>
            </w:pPr>
            <w:r w:rsidRPr="0015159A">
              <w:t>Улучшение эстетического состояния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B" w:rsidRPr="0015159A" w:rsidRDefault="00667E2B" w:rsidP="00667E2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5159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B" w:rsidRPr="0015159A" w:rsidRDefault="00667E2B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59A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proofErr w:type="gramStart"/>
            <w:r w:rsidRPr="001515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15159A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B" w:rsidRPr="0015159A" w:rsidRDefault="0015787E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 w:rsidR="002243B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B" w:rsidRPr="0015159A" w:rsidRDefault="0015787E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2243B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B" w:rsidRPr="0015159A" w:rsidRDefault="0015787E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2243B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2B" w:rsidRPr="0015159A" w:rsidRDefault="0015787E" w:rsidP="00667E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 w:rsidR="002243B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</w:tbl>
    <w:p w:rsidR="00001610" w:rsidRPr="00667E2B" w:rsidRDefault="00001610" w:rsidP="006304FD">
      <w:pPr>
        <w:rPr>
          <w:b/>
          <w:color w:val="FF0000"/>
        </w:rPr>
      </w:pPr>
    </w:p>
    <w:sectPr w:rsidR="00001610" w:rsidRPr="00667E2B" w:rsidSect="0066726A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3869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Symbol" w:eastAsia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16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320" w:firstLine="0"/>
      </w:pPr>
      <w:rPr>
        <w:rFonts w:ascii="Wingdings" w:eastAsia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480" w:firstLine="0"/>
      </w:pPr>
      <w:rPr>
        <w:rFonts w:ascii="Wingdings" w:eastAsia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8B929BA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70232A6"/>
    <w:multiLevelType w:val="multilevel"/>
    <w:tmpl w:val="B454A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64" w:hanging="1800"/>
      </w:pPr>
      <w:rPr>
        <w:rFonts w:hint="default"/>
      </w:rPr>
    </w:lvl>
  </w:abstractNum>
  <w:abstractNum w:abstractNumId="6">
    <w:nsid w:val="40EC5C01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0D5242"/>
    <w:multiLevelType w:val="multilevel"/>
    <w:tmpl w:val="A3988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2D64A09"/>
    <w:multiLevelType w:val="hybridMultilevel"/>
    <w:tmpl w:val="E228B1B4"/>
    <w:lvl w:ilvl="0" w:tplc="6696E11E">
      <w:start w:val="1"/>
      <w:numFmt w:val="decimal"/>
      <w:pStyle w:val="11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72D4944"/>
    <w:multiLevelType w:val="multilevel"/>
    <w:tmpl w:val="07B29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9F522EB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EB56D86"/>
    <w:multiLevelType w:val="hybridMultilevel"/>
    <w:tmpl w:val="DA86FE02"/>
    <w:lvl w:ilvl="0" w:tplc="BE0453E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092912"/>
    <w:multiLevelType w:val="hybridMultilevel"/>
    <w:tmpl w:val="1554785E"/>
    <w:lvl w:ilvl="0" w:tplc="8CA06C48">
      <w:start w:val="1"/>
      <w:numFmt w:val="decimal"/>
      <w:lvlText w:val="п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C00EF"/>
    <w:multiLevelType w:val="hybridMultilevel"/>
    <w:tmpl w:val="11E628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213FA"/>
    <w:multiLevelType w:val="multilevel"/>
    <w:tmpl w:val="A3988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E887877"/>
    <w:multiLevelType w:val="multilevel"/>
    <w:tmpl w:val="A3988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11"/>
  </w:num>
  <w:num w:numId="6">
    <w:abstractNumId w:val="5"/>
  </w:num>
  <w:num w:numId="7">
    <w:abstractNumId w:val="9"/>
  </w:num>
  <w:num w:numId="8">
    <w:abstractNumId w:val="7"/>
  </w:num>
  <w:num w:numId="9">
    <w:abstractNumId w:val="12"/>
  </w:num>
  <w:num w:numId="10">
    <w:abstractNumId w:val="0"/>
  </w:num>
  <w:num w:numId="11">
    <w:abstractNumId w:val="14"/>
  </w:num>
  <w:num w:numId="12">
    <w:abstractNumId w:val="15"/>
  </w:num>
  <w:num w:numId="13">
    <w:abstractNumId w:val="10"/>
  </w:num>
  <w:num w:numId="14">
    <w:abstractNumId w:val="4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82D96"/>
    <w:rsid w:val="00001610"/>
    <w:rsid w:val="00007F83"/>
    <w:rsid w:val="00014C28"/>
    <w:rsid w:val="00016369"/>
    <w:rsid w:val="00024522"/>
    <w:rsid w:val="0003724A"/>
    <w:rsid w:val="00051E1A"/>
    <w:rsid w:val="000630A5"/>
    <w:rsid w:val="0007100F"/>
    <w:rsid w:val="00073352"/>
    <w:rsid w:val="00074F34"/>
    <w:rsid w:val="000930D3"/>
    <w:rsid w:val="000938D5"/>
    <w:rsid w:val="000A125D"/>
    <w:rsid w:val="000C2AC6"/>
    <w:rsid w:val="000C708B"/>
    <w:rsid w:val="000D6328"/>
    <w:rsid w:val="000E4149"/>
    <w:rsid w:val="000E64DD"/>
    <w:rsid w:val="000F7E3E"/>
    <w:rsid w:val="00102717"/>
    <w:rsid w:val="0010447D"/>
    <w:rsid w:val="00104543"/>
    <w:rsid w:val="001066DA"/>
    <w:rsid w:val="00111007"/>
    <w:rsid w:val="00112726"/>
    <w:rsid w:val="00126AF0"/>
    <w:rsid w:val="00127347"/>
    <w:rsid w:val="00132EAE"/>
    <w:rsid w:val="00135D3E"/>
    <w:rsid w:val="00140C03"/>
    <w:rsid w:val="0014315C"/>
    <w:rsid w:val="0014627E"/>
    <w:rsid w:val="0015159A"/>
    <w:rsid w:val="001553FB"/>
    <w:rsid w:val="001575CA"/>
    <w:rsid w:val="0015787E"/>
    <w:rsid w:val="0015796C"/>
    <w:rsid w:val="0016739F"/>
    <w:rsid w:val="001712F9"/>
    <w:rsid w:val="0017482A"/>
    <w:rsid w:val="00177E7F"/>
    <w:rsid w:val="00185D9D"/>
    <w:rsid w:val="00187A39"/>
    <w:rsid w:val="001A64B7"/>
    <w:rsid w:val="001A78C2"/>
    <w:rsid w:val="001B03C6"/>
    <w:rsid w:val="001B5D86"/>
    <w:rsid w:val="001B7001"/>
    <w:rsid w:val="001C3CDD"/>
    <w:rsid w:val="001C4777"/>
    <w:rsid w:val="001D1D85"/>
    <w:rsid w:val="001D4E82"/>
    <w:rsid w:val="001D6C27"/>
    <w:rsid w:val="001E355A"/>
    <w:rsid w:val="001F4225"/>
    <w:rsid w:val="00201912"/>
    <w:rsid w:val="002110FB"/>
    <w:rsid w:val="002168F6"/>
    <w:rsid w:val="002243B7"/>
    <w:rsid w:val="002323E4"/>
    <w:rsid w:val="00236732"/>
    <w:rsid w:val="00236B36"/>
    <w:rsid w:val="00241A54"/>
    <w:rsid w:val="00241A65"/>
    <w:rsid w:val="002445F6"/>
    <w:rsid w:val="00244FD5"/>
    <w:rsid w:val="00252B9B"/>
    <w:rsid w:val="002544BF"/>
    <w:rsid w:val="00260FB0"/>
    <w:rsid w:val="00265359"/>
    <w:rsid w:val="002707BB"/>
    <w:rsid w:val="00270B56"/>
    <w:rsid w:val="002714BA"/>
    <w:rsid w:val="002754FA"/>
    <w:rsid w:val="002822E7"/>
    <w:rsid w:val="00283124"/>
    <w:rsid w:val="002A3692"/>
    <w:rsid w:val="002A6723"/>
    <w:rsid w:val="002B50C3"/>
    <w:rsid w:val="002C05AA"/>
    <w:rsid w:val="002C459B"/>
    <w:rsid w:val="002D2492"/>
    <w:rsid w:val="002D5EE8"/>
    <w:rsid w:val="002E0211"/>
    <w:rsid w:val="002E7E18"/>
    <w:rsid w:val="002F0150"/>
    <w:rsid w:val="002F1C57"/>
    <w:rsid w:val="002F3B45"/>
    <w:rsid w:val="0030308A"/>
    <w:rsid w:val="00304C98"/>
    <w:rsid w:val="00304D75"/>
    <w:rsid w:val="00307B16"/>
    <w:rsid w:val="00311A29"/>
    <w:rsid w:val="00330F85"/>
    <w:rsid w:val="003373CE"/>
    <w:rsid w:val="0036105B"/>
    <w:rsid w:val="003631D3"/>
    <w:rsid w:val="00364A1D"/>
    <w:rsid w:val="00370904"/>
    <w:rsid w:val="00373506"/>
    <w:rsid w:val="00376E28"/>
    <w:rsid w:val="003772EF"/>
    <w:rsid w:val="00377395"/>
    <w:rsid w:val="003802A2"/>
    <w:rsid w:val="003826DA"/>
    <w:rsid w:val="003859FF"/>
    <w:rsid w:val="003918EB"/>
    <w:rsid w:val="0039554D"/>
    <w:rsid w:val="003A1B9D"/>
    <w:rsid w:val="003A38A5"/>
    <w:rsid w:val="003A3B94"/>
    <w:rsid w:val="003A70B9"/>
    <w:rsid w:val="003B7921"/>
    <w:rsid w:val="003C2799"/>
    <w:rsid w:val="003D035B"/>
    <w:rsid w:val="003D40F4"/>
    <w:rsid w:val="003E3341"/>
    <w:rsid w:val="003E6761"/>
    <w:rsid w:val="003E723F"/>
    <w:rsid w:val="003E7760"/>
    <w:rsid w:val="003F27BD"/>
    <w:rsid w:val="0040456D"/>
    <w:rsid w:val="0040609D"/>
    <w:rsid w:val="00414137"/>
    <w:rsid w:val="004265F0"/>
    <w:rsid w:val="00432D75"/>
    <w:rsid w:val="00447B09"/>
    <w:rsid w:val="004521B0"/>
    <w:rsid w:val="00475ADC"/>
    <w:rsid w:val="004773A9"/>
    <w:rsid w:val="004827BA"/>
    <w:rsid w:val="00483614"/>
    <w:rsid w:val="00492DBF"/>
    <w:rsid w:val="004972B6"/>
    <w:rsid w:val="004A7F0D"/>
    <w:rsid w:val="004B77DB"/>
    <w:rsid w:val="004C0E1B"/>
    <w:rsid w:val="004C4B9A"/>
    <w:rsid w:val="004C6B23"/>
    <w:rsid w:val="004D142B"/>
    <w:rsid w:val="004F0768"/>
    <w:rsid w:val="004F31BC"/>
    <w:rsid w:val="0050583B"/>
    <w:rsid w:val="005169D5"/>
    <w:rsid w:val="00517519"/>
    <w:rsid w:val="005207FF"/>
    <w:rsid w:val="00523AEB"/>
    <w:rsid w:val="00527800"/>
    <w:rsid w:val="00530262"/>
    <w:rsid w:val="00531E9A"/>
    <w:rsid w:val="00535831"/>
    <w:rsid w:val="00536D2F"/>
    <w:rsid w:val="00547CA3"/>
    <w:rsid w:val="00554051"/>
    <w:rsid w:val="00555E0C"/>
    <w:rsid w:val="0055648A"/>
    <w:rsid w:val="00560149"/>
    <w:rsid w:val="005679BE"/>
    <w:rsid w:val="005737C4"/>
    <w:rsid w:val="005768B0"/>
    <w:rsid w:val="00581145"/>
    <w:rsid w:val="0058780F"/>
    <w:rsid w:val="00595817"/>
    <w:rsid w:val="005A0B3D"/>
    <w:rsid w:val="005A4BA0"/>
    <w:rsid w:val="005B27FE"/>
    <w:rsid w:val="005B6482"/>
    <w:rsid w:val="005B7081"/>
    <w:rsid w:val="005B77AC"/>
    <w:rsid w:val="005C45BD"/>
    <w:rsid w:val="005C73D2"/>
    <w:rsid w:val="005D127F"/>
    <w:rsid w:val="005E1742"/>
    <w:rsid w:val="005E1A25"/>
    <w:rsid w:val="005E6A0B"/>
    <w:rsid w:val="006016CE"/>
    <w:rsid w:val="00606319"/>
    <w:rsid w:val="00607FC9"/>
    <w:rsid w:val="00613DA3"/>
    <w:rsid w:val="006304FD"/>
    <w:rsid w:val="00640CDB"/>
    <w:rsid w:val="00645735"/>
    <w:rsid w:val="00652D69"/>
    <w:rsid w:val="00655E5B"/>
    <w:rsid w:val="006561B1"/>
    <w:rsid w:val="0066286C"/>
    <w:rsid w:val="00662A33"/>
    <w:rsid w:val="0066726A"/>
    <w:rsid w:val="00667E2B"/>
    <w:rsid w:val="00670A6C"/>
    <w:rsid w:val="00670B56"/>
    <w:rsid w:val="006916B1"/>
    <w:rsid w:val="00692185"/>
    <w:rsid w:val="00692659"/>
    <w:rsid w:val="006A06CB"/>
    <w:rsid w:val="006A2264"/>
    <w:rsid w:val="006A29E3"/>
    <w:rsid w:val="006B0EC4"/>
    <w:rsid w:val="006B1CAC"/>
    <w:rsid w:val="006B51D8"/>
    <w:rsid w:val="006C19F5"/>
    <w:rsid w:val="006F071F"/>
    <w:rsid w:val="006F4AE5"/>
    <w:rsid w:val="007015B0"/>
    <w:rsid w:val="00703D65"/>
    <w:rsid w:val="007045FF"/>
    <w:rsid w:val="00713B53"/>
    <w:rsid w:val="00715D25"/>
    <w:rsid w:val="007165D0"/>
    <w:rsid w:val="007241A3"/>
    <w:rsid w:val="00725F4A"/>
    <w:rsid w:val="00730B43"/>
    <w:rsid w:val="00731EC0"/>
    <w:rsid w:val="00737676"/>
    <w:rsid w:val="0074177C"/>
    <w:rsid w:val="00756216"/>
    <w:rsid w:val="007627FF"/>
    <w:rsid w:val="00766365"/>
    <w:rsid w:val="00773B5B"/>
    <w:rsid w:val="007854BA"/>
    <w:rsid w:val="007865CA"/>
    <w:rsid w:val="00786B17"/>
    <w:rsid w:val="00787475"/>
    <w:rsid w:val="00796CC9"/>
    <w:rsid w:val="007A30A1"/>
    <w:rsid w:val="007B2812"/>
    <w:rsid w:val="007B4EC1"/>
    <w:rsid w:val="007B501D"/>
    <w:rsid w:val="007B6A7F"/>
    <w:rsid w:val="007B6BD0"/>
    <w:rsid w:val="007C09EA"/>
    <w:rsid w:val="007C35E4"/>
    <w:rsid w:val="007C49EF"/>
    <w:rsid w:val="007C650B"/>
    <w:rsid w:val="007C7759"/>
    <w:rsid w:val="007D00DA"/>
    <w:rsid w:val="007E0E19"/>
    <w:rsid w:val="007E560E"/>
    <w:rsid w:val="008012D5"/>
    <w:rsid w:val="00804D28"/>
    <w:rsid w:val="00806ED3"/>
    <w:rsid w:val="008111AE"/>
    <w:rsid w:val="00812282"/>
    <w:rsid w:val="00826083"/>
    <w:rsid w:val="008468FE"/>
    <w:rsid w:val="008516F6"/>
    <w:rsid w:val="00851F0F"/>
    <w:rsid w:val="0085254E"/>
    <w:rsid w:val="008543A3"/>
    <w:rsid w:val="00856246"/>
    <w:rsid w:val="00857C2A"/>
    <w:rsid w:val="008727D7"/>
    <w:rsid w:val="00873DA6"/>
    <w:rsid w:val="00877435"/>
    <w:rsid w:val="008931F8"/>
    <w:rsid w:val="00895278"/>
    <w:rsid w:val="008A2814"/>
    <w:rsid w:val="008B02C9"/>
    <w:rsid w:val="008B20AD"/>
    <w:rsid w:val="008C1336"/>
    <w:rsid w:val="008C1829"/>
    <w:rsid w:val="008D2FF8"/>
    <w:rsid w:val="008D38C7"/>
    <w:rsid w:val="008D63E8"/>
    <w:rsid w:val="008E0119"/>
    <w:rsid w:val="008E21E5"/>
    <w:rsid w:val="008E4039"/>
    <w:rsid w:val="008E57A1"/>
    <w:rsid w:val="008F105A"/>
    <w:rsid w:val="008F6E2B"/>
    <w:rsid w:val="009029CC"/>
    <w:rsid w:val="0091371C"/>
    <w:rsid w:val="0092115C"/>
    <w:rsid w:val="00922459"/>
    <w:rsid w:val="00922671"/>
    <w:rsid w:val="00935EA6"/>
    <w:rsid w:val="00940CC1"/>
    <w:rsid w:val="00963C73"/>
    <w:rsid w:val="00966323"/>
    <w:rsid w:val="00974144"/>
    <w:rsid w:val="00974FF0"/>
    <w:rsid w:val="009756EF"/>
    <w:rsid w:val="00982134"/>
    <w:rsid w:val="0099380A"/>
    <w:rsid w:val="00994BE8"/>
    <w:rsid w:val="0099686A"/>
    <w:rsid w:val="009972BE"/>
    <w:rsid w:val="009B183D"/>
    <w:rsid w:val="009B4CC8"/>
    <w:rsid w:val="009C0C9A"/>
    <w:rsid w:val="009C1111"/>
    <w:rsid w:val="009C5332"/>
    <w:rsid w:val="009C7B18"/>
    <w:rsid w:val="009E025F"/>
    <w:rsid w:val="009E1DBF"/>
    <w:rsid w:val="009E4867"/>
    <w:rsid w:val="009F21CD"/>
    <w:rsid w:val="009F7BA5"/>
    <w:rsid w:val="00A0231F"/>
    <w:rsid w:val="00A06C54"/>
    <w:rsid w:val="00A10E56"/>
    <w:rsid w:val="00A17DEC"/>
    <w:rsid w:val="00A2389A"/>
    <w:rsid w:val="00A3471F"/>
    <w:rsid w:val="00A460A2"/>
    <w:rsid w:val="00A47C7D"/>
    <w:rsid w:val="00A506CA"/>
    <w:rsid w:val="00A54D60"/>
    <w:rsid w:val="00A55224"/>
    <w:rsid w:val="00A56583"/>
    <w:rsid w:val="00A60C9F"/>
    <w:rsid w:val="00A701F1"/>
    <w:rsid w:val="00A7197E"/>
    <w:rsid w:val="00A73455"/>
    <w:rsid w:val="00A75EAF"/>
    <w:rsid w:val="00A94BF3"/>
    <w:rsid w:val="00A94FDC"/>
    <w:rsid w:val="00AA34BF"/>
    <w:rsid w:val="00AA6E2A"/>
    <w:rsid w:val="00AA783A"/>
    <w:rsid w:val="00AB6396"/>
    <w:rsid w:val="00AC1025"/>
    <w:rsid w:val="00AD2B5B"/>
    <w:rsid w:val="00AD47D1"/>
    <w:rsid w:val="00AD65AB"/>
    <w:rsid w:val="00AE4507"/>
    <w:rsid w:val="00AE7F2C"/>
    <w:rsid w:val="00AF007B"/>
    <w:rsid w:val="00AF2D26"/>
    <w:rsid w:val="00AF3DE0"/>
    <w:rsid w:val="00AF59E6"/>
    <w:rsid w:val="00B000E2"/>
    <w:rsid w:val="00B0147C"/>
    <w:rsid w:val="00B103D9"/>
    <w:rsid w:val="00B108AB"/>
    <w:rsid w:val="00B135C2"/>
    <w:rsid w:val="00B23B04"/>
    <w:rsid w:val="00B262D4"/>
    <w:rsid w:val="00B27583"/>
    <w:rsid w:val="00B3321B"/>
    <w:rsid w:val="00B33CDA"/>
    <w:rsid w:val="00B375E4"/>
    <w:rsid w:val="00B4094A"/>
    <w:rsid w:val="00B42439"/>
    <w:rsid w:val="00B44054"/>
    <w:rsid w:val="00B52ED5"/>
    <w:rsid w:val="00B627D8"/>
    <w:rsid w:val="00B726AD"/>
    <w:rsid w:val="00B7530A"/>
    <w:rsid w:val="00B75647"/>
    <w:rsid w:val="00B77C95"/>
    <w:rsid w:val="00B8369C"/>
    <w:rsid w:val="00B87A01"/>
    <w:rsid w:val="00B904CA"/>
    <w:rsid w:val="00B9438B"/>
    <w:rsid w:val="00BA09CF"/>
    <w:rsid w:val="00BA6277"/>
    <w:rsid w:val="00BB0381"/>
    <w:rsid w:val="00BB5722"/>
    <w:rsid w:val="00BC0B58"/>
    <w:rsid w:val="00BC29FF"/>
    <w:rsid w:val="00BD7206"/>
    <w:rsid w:val="00BF51D2"/>
    <w:rsid w:val="00C04865"/>
    <w:rsid w:val="00C0783B"/>
    <w:rsid w:val="00C20228"/>
    <w:rsid w:val="00C2453F"/>
    <w:rsid w:val="00C33392"/>
    <w:rsid w:val="00C3543E"/>
    <w:rsid w:val="00C42051"/>
    <w:rsid w:val="00C446CB"/>
    <w:rsid w:val="00C449FA"/>
    <w:rsid w:val="00C6143A"/>
    <w:rsid w:val="00C828A0"/>
    <w:rsid w:val="00C842C2"/>
    <w:rsid w:val="00C91603"/>
    <w:rsid w:val="00CB16E7"/>
    <w:rsid w:val="00CD2655"/>
    <w:rsid w:val="00CD3C4F"/>
    <w:rsid w:val="00CE1378"/>
    <w:rsid w:val="00CE490B"/>
    <w:rsid w:val="00CE4F92"/>
    <w:rsid w:val="00CE7759"/>
    <w:rsid w:val="00CF143B"/>
    <w:rsid w:val="00CF7E2D"/>
    <w:rsid w:val="00CF7F8E"/>
    <w:rsid w:val="00D040F5"/>
    <w:rsid w:val="00D044BF"/>
    <w:rsid w:val="00D05DC2"/>
    <w:rsid w:val="00D20DAB"/>
    <w:rsid w:val="00D313EE"/>
    <w:rsid w:val="00D50004"/>
    <w:rsid w:val="00D54E65"/>
    <w:rsid w:val="00D56731"/>
    <w:rsid w:val="00D6538A"/>
    <w:rsid w:val="00D65D2A"/>
    <w:rsid w:val="00D770E7"/>
    <w:rsid w:val="00D80DDB"/>
    <w:rsid w:val="00D81DAB"/>
    <w:rsid w:val="00D827B4"/>
    <w:rsid w:val="00D82D96"/>
    <w:rsid w:val="00D83B43"/>
    <w:rsid w:val="00D84E70"/>
    <w:rsid w:val="00D86461"/>
    <w:rsid w:val="00D86BC0"/>
    <w:rsid w:val="00D90050"/>
    <w:rsid w:val="00D936CC"/>
    <w:rsid w:val="00D94831"/>
    <w:rsid w:val="00D964F2"/>
    <w:rsid w:val="00DA40FE"/>
    <w:rsid w:val="00DA5DD1"/>
    <w:rsid w:val="00DB03EB"/>
    <w:rsid w:val="00DB0BB4"/>
    <w:rsid w:val="00DC6230"/>
    <w:rsid w:val="00DC6ADC"/>
    <w:rsid w:val="00DD1EDC"/>
    <w:rsid w:val="00DD4ACD"/>
    <w:rsid w:val="00DD62D8"/>
    <w:rsid w:val="00DD7AEB"/>
    <w:rsid w:val="00DE12AA"/>
    <w:rsid w:val="00DE28D3"/>
    <w:rsid w:val="00DF6A77"/>
    <w:rsid w:val="00DF6E6A"/>
    <w:rsid w:val="00E15855"/>
    <w:rsid w:val="00E34034"/>
    <w:rsid w:val="00E4527A"/>
    <w:rsid w:val="00E51BA8"/>
    <w:rsid w:val="00E57945"/>
    <w:rsid w:val="00E847B4"/>
    <w:rsid w:val="00E86CF9"/>
    <w:rsid w:val="00E93CF5"/>
    <w:rsid w:val="00E93F8C"/>
    <w:rsid w:val="00EA2406"/>
    <w:rsid w:val="00EA6F45"/>
    <w:rsid w:val="00EB5619"/>
    <w:rsid w:val="00ED2891"/>
    <w:rsid w:val="00ED596F"/>
    <w:rsid w:val="00ED73C0"/>
    <w:rsid w:val="00EE108E"/>
    <w:rsid w:val="00EE2420"/>
    <w:rsid w:val="00EE599A"/>
    <w:rsid w:val="00EF1D3D"/>
    <w:rsid w:val="00EF24D2"/>
    <w:rsid w:val="00F103CB"/>
    <w:rsid w:val="00F13288"/>
    <w:rsid w:val="00F34F86"/>
    <w:rsid w:val="00F359DC"/>
    <w:rsid w:val="00F44782"/>
    <w:rsid w:val="00F544A0"/>
    <w:rsid w:val="00F606FF"/>
    <w:rsid w:val="00F651FF"/>
    <w:rsid w:val="00F67D88"/>
    <w:rsid w:val="00F71D22"/>
    <w:rsid w:val="00F73603"/>
    <w:rsid w:val="00F90AC0"/>
    <w:rsid w:val="00F94C8D"/>
    <w:rsid w:val="00FA4EF4"/>
    <w:rsid w:val="00FA70C1"/>
    <w:rsid w:val="00FB7341"/>
    <w:rsid w:val="00FC1718"/>
    <w:rsid w:val="00FD7260"/>
    <w:rsid w:val="00FE54A2"/>
    <w:rsid w:val="00FE7064"/>
    <w:rsid w:val="00FF29FD"/>
    <w:rsid w:val="00FF2E1A"/>
    <w:rsid w:val="00FF3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1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C6AD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86B17"/>
  </w:style>
  <w:style w:type="character" w:customStyle="1" w:styleId="WW-Absatz-Standardschriftart">
    <w:name w:val="WW-Absatz-Standardschriftart"/>
    <w:rsid w:val="00786B17"/>
  </w:style>
  <w:style w:type="character" w:customStyle="1" w:styleId="WW-Absatz-Standardschriftart1">
    <w:name w:val="WW-Absatz-Standardschriftart1"/>
    <w:rsid w:val="00786B17"/>
  </w:style>
  <w:style w:type="character" w:customStyle="1" w:styleId="WW-Absatz-Standardschriftart11">
    <w:name w:val="WW-Absatz-Standardschriftart11"/>
    <w:rsid w:val="00786B17"/>
  </w:style>
  <w:style w:type="character" w:customStyle="1" w:styleId="WW-Absatz-Standardschriftart111">
    <w:name w:val="WW-Absatz-Standardschriftart111"/>
    <w:rsid w:val="00786B17"/>
  </w:style>
  <w:style w:type="character" w:customStyle="1" w:styleId="12">
    <w:name w:val="Основной шрифт абзаца1"/>
    <w:rsid w:val="00786B17"/>
  </w:style>
  <w:style w:type="character" w:customStyle="1" w:styleId="13">
    <w:name w:val="Знак Знак1"/>
    <w:basedOn w:val="12"/>
    <w:rsid w:val="00786B17"/>
    <w:rPr>
      <w:sz w:val="28"/>
      <w:lang w:val="ru-RU" w:eastAsia="ar-SA" w:bidi="ar-SA"/>
    </w:rPr>
  </w:style>
  <w:style w:type="paragraph" w:customStyle="1" w:styleId="14">
    <w:name w:val="Заголовок1"/>
    <w:basedOn w:val="a"/>
    <w:next w:val="a3"/>
    <w:rsid w:val="00786B1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786B17"/>
    <w:pPr>
      <w:spacing w:after="120"/>
    </w:pPr>
  </w:style>
  <w:style w:type="paragraph" w:styleId="a4">
    <w:name w:val="List"/>
    <w:basedOn w:val="a3"/>
    <w:rsid w:val="00786B17"/>
    <w:rPr>
      <w:rFonts w:ascii="Arial" w:hAnsi="Arial" w:cs="Mangal"/>
    </w:rPr>
  </w:style>
  <w:style w:type="paragraph" w:customStyle="1" w:styleId="15">
    <w:name w:val="Название1"/>
    <w:basedOn w:val="a"/>
    <w:rsid w:val="00786B1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"/>
    <w:rsid w:val="00786B17"/>
    <w:pPr>
      <w:suppressLineNumbers/>
    </w:pPr>
    <w:rPr>
      <w:rFonts w:ascii="Arial" w:hAnsi="Arial" w:cs="Mangal"/>
    </w:rPr>
  </w:style>
  <w:style w:type="paragraph" w:styleId="a5">
    <w:name w:val="Normal (Web)"/>
    <w:basedOn w:val="a"/>
    <w:rsid w:val="00786B17"/>
    <w:pPr>
      <w:spacing w:before="280" w:after="280"/>
    </w:pPr>
  </w:style>
  <w:style w:type="paragraph" w:customStyle="1" w:styleId="ConsPlusTitle">
    <w:name w:val="ConsPlusTitle"/>
    <w:rsid w:val="00786B17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786B1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Знак"/>
    <w:basedOn w:val="a"/>
    <w:rsid w:val="00786B1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7">
    <w:name w:val="header"/>
    <w:basedOn w:val="a"/>
    <w:link w:val="a8"/>
    <w:rsid w:val="00786B17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8">
    <w:name w:val="Верхний колонтитул Знак"/>
    <w:link w:val="a7"/>
    <w:locked/>
    <w:rsid w:val="00140C03"/>
    <w:rPr>
      <w:sz w:val="28"/>
      <w:lang w:eastAsia="ar-SA"/>
    </w:rPr>
  </w:style>
  <w:style w:type="paragraph" w:customStyle="1" w:styleId="a9">
    <w:name w:val="Содержимое врезки"/>
    <w:basedOn w:val="a3"/>
    <w:rsid w:val="00786B17"/>
  </w:style>
  <w:style w:type="paragraph" w:customStyle="1" w:styleId="aa">
    <w:name w:val="Содержимое таблицы"/>
    <w:basedOn w:val="a"/>
    <w:rsid w:val="00786B17"/>
    <w:pPr>
      <w:suppressLineNumbers/>
    </w:pPr>
  </w:style>
  <w:style w:type="paragraph" w:customStyle="1" w:styleId="ab">
    <w:name w:val="Заголовок таблицы"/>
    <w:basedOn w:val="aa"/>
    <w:rsid w:val="00786B17"/>
    <w:pPr>
      <w:jc w:val="center"/>
    </w:pPr>
    <w:rPr>
      <w:b/>
      <w:bCs/>
    </w:rPr>
  </w:style>
  <w:style w:type="paragraph" w:customStyle="1" w:styleId="ac">
    <w:name w:val="Знак"/>
    <w:basedOn w:val="a"/>
    <w:rsid w:val="006B1C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аголовок 11"/>
    <w:basedOn w:val="a"/>
    <w:next w:val="a"/>
    <w:rsid w:val="00260FB0"/>
    <w:pPr>
      <w:widowControl w:val="0"/>
      <w:numPr>
        <w:numId w:val="4"/>
      </w:numPr>
      <w:autoSpaceDE w:val="0"/>
      <w:spacing w:before="108" w:after="108"/>
      <w:jc w:val="center"/>
    </w:pPr>
    <w:rPr>
      <w:rFonts w:ascii="Arial" w:eastAsia="Arial" w:hAnsi="Arial" w:cs="Arial"/>
      <w:b/>
      <w:bCs/>
      <w:color w:val="000080"/>
      <w:lang w:eastAsia="hi-IN" w:bidi="hi-IN"/>
    </w:rPr>
  </w:style>
  <w:style w:type="paragraph" w:customStyle="1" w:styleId="ad">
    <w:name w:val="Таблицы (моноширинный)"/>
    <w:basedOn w:val="a"/>
    <w:next w:val="a"/>
    <w:rsid w:val="00B103D9"/>
    <w:pPr>
      <w:widowControl w:val="0"/>
      <w:autoSpaceDE w:val="0"/>
      <w:jc w:val="both"/>
    </w:pPr>
    <w:rPr>
      <w:rFonts w:ascii="Courier New" w:eastAsia="Courier New" w:hAnsi="Courier New" w:cs="Courier New"/>
      <w:lang w:eastAsia="hi-IN" w:bidi="hi-IN"/>
    </w:rPr>
  </w:style>
  <w:style w:type="paragraph" w:customStyle="1" w:styleId="17">
    <w:name w:val="Обычный (веб)1"/>
    <w:basedOn w:val="a"/>
    <w:rsid w:val="00432D75"/>
    <w:pPr>
      <w:widowControl w:val="0"/>
      <w:autoSpaceDE w:val="0"/>
      <w:spacing w:before="100" w:after="10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rsid w:val="004F0768"/>
    <w:pPr>
      <w:widowControl w:val="0"/>
      <w:suppressAutoHyphens/>
      <w:autoSpaceDE w:val="0"/>
    </w:pPr>
    <w:rPr>
      <w:rFonts w:ascii="Arial" w:eastAsia="Arial" w:hAnsi="Arial" w:cs="Arial"/>
      <w:szCs w:val="24"/>
      <w:lang w:eastAsia="hi-IN" w:bidi="hi-IN"/>
    </w:rPr>
  </w:style>
  <w:style w:type="paragraph" w:customStyle="1" w:styleId="ConsNormal">
    <w:name w:val="ConsNormal"/>
    <w:rsid w:val="004F0768"/>
    <w:pPr>
      <w:widowControl w:val="0"/>
      <w:suppressAutoHyphens/>
      <w:autoSpaceDE w:val="0"/>
      <w:ind w:right="19772" w:firstLine="720"/>
    </w:pPr>
    <w:rPr>
      <w:rFonts w:ascii="Arial" w:eastAsia="Arial" w:hAnsi="Arial"/>
      <w:sz w:val="16"/>
      <w:szCs w:val="24"/>
      <w:lang w:eastAsia="hi-IN" w:bidi="hi-IN"/>
    </w:rPr>
  </w:style>
  <w:style w:type="paragraph" w:styleId="ae">
    <w:name w:val="Balloon Text"/>
    <w:basedOn w:val="a"/>
    <w:link w:val="af"/>
    <w:uiPriority w:val="99"/>
    <w:rsid w:val="00140C03"/>
    <w:pPr>
      <w:suppressAutoHyphens w:val="0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140C03"/>
    <w:rPr>
      <w:rFonts w:ascii="Tahoma" w:hAnsi="Tahoma"/>
      <w:sz w:val="16"/>
      <w:szCs w:val="16"/>
      <w:lang w:eastAsia="en-US"/>
    </w:rPr>
  </w:style>
  <w:style w:type="paragraph" w:styleId="af0">
    <w:name w:val="footer"/>
    <w:basedOn w:val="a"/>
    <w:link w:val="af1"/>
    <w:uiPriority w:val="99"/>
    <w:rsid w:val="00140C03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140C03"/>
    <w:rPr>
      <w:rFonts w:ascii="Calibri" w:hAnsi="Calibri"/>
      <w:sz w:val="22"/>
      <w:szCs w:val="22"/>
      <w:lang w:eastAsia="en-US"/>
    </w:rPr>
  </w:style>
  <w:style w:type="character" w:styleId="af2">
    <w:name w:val="Hyperlink"/>
    <w:uiPriority w:val="99"/>
    <w:rsid w:val="00140C03"/>
    <w:rPr>
      <w:color w:val="0000FF"/>
      <w:u w:val="single"/>
    </w:rPr>
  </w:style>
  <w:style w:type="paragraph" w:customStyle="1" w:styleId="ConsPlusNormal">
    <w:name w:val="ConsPlusNormal"/>
    <w:link w:val="ConsPlusNormal0"/>
    <w:rsid w:val="00140C03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140C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 Spacing"/>
    <w:uiPriority w:val="1"/>
    <w:qFormat/>
    <w:rsid w:val="00140C0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NoSpacingChar">
    <w:name w:val="No Spacing Char"/>
    <w:link w:val="18"/>
    <w:locked/>
    <w:rsid w:val="00140C03"/>
    <w:rPr>
      <w:sz w:val="22"/>
      <w:lang w:val="ru-RU" w:eastAsia="en-US" w:bidi="ar-SA"/>
    </w:rPr>
  </w:style>
  <w:style w:type="paragraph" w:customStyle="1" w:styleId="18">
    <w:name w:val="Без интервала1"/>
    <w:link w:val="NoSpacingChar"/>
    <w:rsid w:val="00140C03"/>
    <w:rPr>
      <w:sz w:val="22"/>
      <w:lang w:eastAsia="en-US"/>
    </w:rPr>
  </w:style>
  <w:style w:type="paragraph" w:customStyle="1" w:styleId="BlockQuotation">
    <w:name w:val="Block Quotation"/>
    <w:basedOn w:val="a"/>
    <w:rsid w:val="00140C03"/>
    <w:pPr>
      <w:widowControl w:val="0"/>
      <w:suppressAutoHyphens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  <w:lang w:eastAsia="ru-RU"/>
    </w:rPr>
  </w:style>
  <w:style w:type="paragraph" w:styleId="af4">
    <w:name w:val="List Paragraph"/>
    <w:basedOn w:val="a"/>
    <w:qFormat/>
    <w:rsid w:val="00140C03"/>
    <w:pPr>
      <w:suppressAutoHyphens w:val="0"/>
      <w:spacing w:line="276" w:lineRule="auto"/>
      <w:ind w:left="720" w:firstLine="567"/>
      <w:jc w:val="both"/>
    </w:pPr>
    <w:rPr>
      <w:rFonts w:ascii="Arial" w:eastAsia="SimSun" w:hAnsi="Arial"/>
      <w:lang w:eastAsia="ru-RU"/>
    </w:rPr>
  </w:style>
  <w:style w:type="character" w:customStyle="1" w:styleId="6">
    <w:name w:val="Заголовок 6 Знак"/>
    <w:rsid w:val="00140C03"/>
    <w:rPr>
      <w:rFonts w:ascii="Cambria" w:hAnsi="Cambria" w:cs="Cambria"/>
      <w:i/>
      <w:iCs/>
      <w:color w:val="auto"/>
    </w:rPr>
  </w:style>
  <w:style w:type="paragraph" w:customStyle="1" w:styleId="printj">
    <w:name w:val="printj"/>
    <w:basedOn w:val="a"/>
    <w:rsid w:val="000930D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intc">
    <w:name w:val="printc"/>
    <w:basedOn w:val="a"/>
    <w:rsid w:val="000930D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5">
    <w:name w:val="s5"/>
    <w:basedOn w:val="a0"/>
    <w:rsid w:val="004C0E1B"/>
  </w:style>
  <w:style w:type="character" w:customStyle="1" w:styleId="10">
    <w:name w:val="Заголовок 1 Знак"/>
    <w:basedOn w:val="a0"/>
    <w:link w:val="1"/>
    <w:rsid w:val="00DC6ADC"/>
    <w:rPr>
      <w:rFonts w:ascii="Cambria" w:hAnsi="Cambria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9972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972BE"/>
    <w:rPr>
      <w:sz w:val="24"/>
      <w:szCs w:val="24"/>
      <w:lang w:eastAsia="ar-SA"/>
    </w:rPr>
  </w:style>
  <w:style w:type="paragraph" w:customStyle="1" w:styleId="19">
    <w:name w:val="Абзац списка1"/>
    <w:basedOn w:val="a"/>
    <w:rsid w:val="00D313EE"/>
    <w:pPr>
      <w:widowControl w:val="0"/>
      <w:autoSpaceDE w:val="0"/>
      <w:ind w:left="720"/>
    </w:pPr>
    <w:rPr>
      <w:rFonts w:ascii="Arial" w:hAnsi="Arial" w:cs="Arial"/>
      <w:lang w:eastAsia="hi-IN" w:bidi="hi-IN"/>
    </w:rPr>
  </w:style>
  <w:style w:type="character" w:customStyle="1" w:styleId="ConsPlusNormal0">
    <w:name w:val="ConsPlusNormal Знак"/>
    <w:basedOn w:val="a0"/>
    <w:link w:val="ConsPlusNormal"/>
    <w:locked/>
    <w:rsid w:val="000D6328"/>
    <w:rPr>
      <w:rFonts w:ascii="Calibri" w:eastAsia="Calibri" w:hAnsi="Calibri" w:cs="Calibri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1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C6AD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86B17"/>
  </w:style>
  <w:style w:type="character" w:customStyle="1" w:styleId="WW-Absatz-Standardschriftart">
    <w:name w:val="WW-Absatz-Standardschriftart"/>
    <w:rsid w:val="00786B17"/>
  </w:style>
  <w:style w:type="character" w:customStyle="1" w:styleId="WW-Absatz-Standardschriftart1">
    <w:name w:val="WW-Absatz-Standardschriftart1"/>
    <w:rsid w:val="00786B17"/>
  </w:style>
  <w:style w:type="character" w:customStyle="1" w:styleId="WW-Absatz-Standardschriftart11">
    <w:name w:val="WW-Absatz-Standardschriftart11"/>
    <w:rsid w:val="00786B17"/>
  </w:style>
  <w:style w:type="character" w:customStyle="1" w:styleId="WW-Absatz-Standardschriftart111">
    <w:name w:val="WW-Absatz-Standardschriftart111"/>
    <w:rsid w:val="00786B17"/>
  </w:style>
  <w:style w:type="character" w:customStyle="1" w:styleId="12">
    <w:name w:val="Основной шрифт абзаца1"/>
    <w:rsid w:val="00786B17"/>
  </w:style>
  <w:style w:type="character" w:customStyle="1" w:styleId="13">
    <w:name w:val="Знак Знак1"/>
    <w:basedOn w:val="12"/>
    <w:rsid w:val="00786B17"/>
    <w:rPr>
      <w:sz w:val="28"/>
      <w:lang w:val="ru-RU" w:eastAsia="ar-SA" w:bidi="ar-SA"/>
    </w:rPr>
  </w:style>
  <w:style w:type="paragraph" w:customStyle="1" w:styleId="14">
    <w:name w:val="Заголовок1"/>
    <w:basedOn w:val="a"/>
    <w:next w:val="a3"/>
    <w:rsid w:val="00786B1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786B17"/>
    <w:pPr>
      <w:spacing w:after="120"/>
    </w:pPr>
  </w:style>
  <w:style w:type="paragraph" w:styleId="a4">
    <w:name w:val="List"/>
    <w:basedOn w:val="a3"/>
    <w:rsid w:val="00786B17"/>
    <w:rPr>
      <w:rFonts w:ascii="Arial" w:hAnsi="Arial" w:cs="Mangal"/>
    </w:rPr>
  </w:style>
  <w:style w:type="paragraph" w:customStyle="1" w:styleId="15">
    <w:name w:val="Название1"/>
    <w:basedOn w:val="a"/>
    <w:rsid w:val="00786B1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"/>
    <w:rsid w:val="00786B17"/>
    <w:pPr>
      <w:suppressLineNumbers/>
    </w:pPr>
    <w:rPr>
      <w:rFonts w:ascii="Arial" w:hAnsi="Arial" w:cs="Mangal"/>
    </w:rPr>
  </w:style>
  <w:style w:type="paragraph" w:styleId="a5">
    <w:name w:val="Normal (Web)"/>
    <w:basedOn w:val="a"/>
    <w:rsid w:val="00786B17"/>
    <w:pPr>
      <w:spacing w:before="280" w:after="280"/>
    </w:pPr>
  </w:style>
  <w:style w:type="paragraph" w:customStyle="1" w:styleId="ConsPlusTitle">
    <w:name w:val="ConsPlusTitle"/>
    <w:rsid w:val="00786B17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786B1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Знак"/>
    <w:basedOn w:val="a"/>
    <w:rsid w:val="00786B1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7">
    <w:name w:val="header"/>
    <w:basedOn w:val="a"/>
    <w:link w:val="a8"/>
    <w:rsid w:val="00786B17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8">
    <w:name w:val="Верхний колонтитул Знак"/>
    <w:link w:val="a7"/>
    <w:locked/>
    <w:rsid w:val="00140C03"/>
    <w:rPr>
      <w:sz w:val="28"/>
      <w:lang w:eastAsia="ar-SA"/>
    </w:rPr>
  </w:style>
  <w:style w:type="paragraph" w:customStyle="1" w:styleId="a9">
    <w:name w:val="Содержимое врезки"/>
    <w:basedOn w:val="a3"/>
    <w:rsid w:val="00786B17"/>
  </w:style>
  <w:style w:type="paragraph" w:customStyle="1" w:styleId="aa">
    <w:name w:val="Содержимое таблицы"/>
    <w:basedOn w:val="a"/>
    <w:rsid w:val="00786B17"/>
    <w:pPr>
      <w:suppressLineNumbers/>
    </w:pPr>
  </w:style>
  <w:style w:type="paragraph" w:customStyle="1" w:styleId="ab">
    <w:name w:val="Заголовок таблицы"/>
    <w:basedOn w:val="aa"/>
    <w:rsid w:val="00786B17"/>
    <w:pPr>
      <w:jc w:val="center"/>
    </w:pPr>
    <w:rPr>
      <w:b/>
      <w:bCs/>
    </w:rPr>
  </w:style>
  <w:style w:type="paragraph" w:customStyle="1" w:styleId="ac">
    <w:name w:val="Знак"/>
    <w:basedOn w:val="a"/>
    <w:rsid w:val="006B1C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аголовок 11"/>
    <w:basedOn w:val="a"/>
    <w:next w:val="a"/>
    <w:rsid w:val="00260FB0"/>
    <w:pPr>
      <w:widowControl w:val="0"/>
      <w:numPr>
        <w:numId w:val="4"/>
      </w:numPr>
      <w:autoSpaceDE w:val="0"/>
      <w:spacing w:before="108" w:after="108"/>
      <w:jc w:val="center"/>
    </w:pPr>
    <w:rPr>
      <w:rFonts w:ascii="Arial" w:eastAsia="Arial" w:hAnsi="Arial" w:cs="Arial"/>
      <w:b/>
      <w:bCs/>
      <w:color w:val="000080"/>
      <w:lang w:eastAsia="hi-IN" w:bidi="hi-IN"/>
    </w:rPr>
  </w:style>
  <w:style w:type="paragraph" w:customStyle="1" w:styleId="ad">
    <w:name w:val="Таблицы (моноширинный)"/>
    <w:basedOn w:val="a"/>
    <w:next w:val="a"/>
    <w:rsid w:val="00B103D9"/>
    <w:pPr>
      <w:widowControl w:val="0"/>
      <w:autoSpaceDE w:val="0"/>
      <w:jc w:val="both"/>
    </w:pPr>
    <w:rPr>
      <w:rFonts w:ascii="Courier New" w:eastAsia="Courier New" w:hAnsi="Courier New" w:cs="Courier New"/>
      <w:lang w:eastAsia="hi-IN" w:bidi="hi-IN"/>
    </w:rPr>
  </w:style>
  <w:style w:type="paragraph" w:customStyle="1" w:styleId="17">
    <w:name w:val="Обычный (веб)1"/>
    <w:basedOn w:val="a"/>
    <w:rsid w:val="00432D75"/>
    <w:pPr>
      <w:widowControl w:val="0"/>
      <w:autoSpaceDE w:val="0"/>
      <w:spacing w:before="100" w:after="10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rsid w:val="004F0768"/>
    <w:pPr>
      <w:widowControl w:val="0"/>
      <w:suppressAutoHyphens/>
      <w:autoSpaceDE w:val="0"/>
    </w:pPr>
    <w:rPr>
      <w:rFonts w:ascii="Arial" w:eastAsia="Arial" w:hAnsi="Arial" w:cs="Arial"/>
      <w:szCs w:val="24"/>
      <w:lang w:eastAsia="hi-IN" w:bidi="hi-IN"/>
    </w:rPr>
  </w:style>
  <w:style w:type="paragraph" w:customStyle="1" w:styleId="ConsNormal">
    <w:name w:val="ConsNormal"/>
    <w:rsid w:val="004F0768"/>
    <w:pPr>
      <w:widowControl w:val="0"/>
      <w:suppressAutoHyphens/>
      <w:autoSpaceDE w:val="0"/>
      <w:ind w:right="19772" w:firstLine="720"/>
    </w:pPr>
    <w:rPr>
      <w:rFonts w:ascii="Arial" w:eastAsia="Arial" w:hAnsi="Arial"/>
      <w:sz w:val="16"/>
      <w:szCs w:val="24"/>
      <w:lang w:eastAsia="hi-IN" w:bidi="hi-IN"/>
    </w:rPr>
  </w:style>
  <w:style w:type="paragraph" w:styleId="ae">
    <w:name w:val="Balloon Text"/>
    <w:basedOn w:val="a"/>
    <w:link w:val="af"/>
    <w:uiPriority w:val="99"/>
    <w:rsid w:val="00140C03"/>
    <w:pPr>
      <w:suppressAutoHyphens w:val="0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140C03"/>
    <w:rPr>
      <w:rFonts w:ascii="Tahoma" w:hAnsi="Tahoma"/>
      <w:sz w:val="16"/>
      <w:szCs w:val="16"/>
      <w:lang w:eastAsia="en-US"/>
    </w:rPr>
  </w:style>
  <w:style w:type="paragraph" w:styleId="af0">
    <w:name w:val="footer"/>
    <w:basedOn w:val="a"/>
    <w:link w:val="af1"/>
    <w:uiPriority w:val="99"/>
    <w:rsid w:val="00140C03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140C03"/>
    <w:rPr>
      <w:rFonts w:ascii="Calibri" w:hAnsi="Calibri"/>
      <w:sz w:val="22"/>
      <w:szCs w:val="22"/>
      <w:lang w:eastAsia="en-US"/>
    </w:rPr>
  </w:style>
  <w:style w:type="character" w:styleId="af2">
    <w:name w:val="Hyperlink"/>
    <w:uiPriority w:val="99"/>
    <w:rsid w:val="00140C03"/>
    <w:rPr>
      <w:color w:val="0000FF"/>
      <w:u w:val="single"/>
    </w:rPr>
  </w:style>
  <w:style w:type="paragraph" w:customStyle="1" w:styleId="ConsPlusNormal">
    <w:name w:val="ConsPlusNormal"/>
    <w:link w:val="ConsPlusNormal0"/>
    <w:rsid w:val="00140C03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140C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 Spacing"/>
    <w:uiPriority w:val="1"/>
    <w:qFormat/>
    <w:rsid w:val="00140C0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NoSpacingChar">
    <w:name w:val="No Spacing Char"/>
    <w:link w:val="18"/>
    <w:locked/>
    <w:rsid w:val="00140C03"/>
    <w:rPr>
      <w:sz w:val="22"/>
      <w:lang w:val="ru-RU" w:eastAsia="en-US" w:bidi="ar-SA"/>
    </w:rPr>
  </w:style>
  <w:style w:type="paragraph" w:customStyle="1" w:styleId="18">
    <w:name w:val="Без интервала1"/>
    <w:link w:val="NoSpacingChar"/>
    <w:rsid w:val="00140C03"/>
    <w:rPr>
      <w:sz w:val="22"/>
      <w:lang w:eastAsia="en-US"/>
    </w:rPr>
  </w:style>
  <w:style w:type="paragraph" w:customStyle="1" w:styleId="BlockQuotation">
    <w:name w:val="Block Quotation"/>
    <w:basedOn w:val="a"/>
    <w:rsid w:val="00140C03"/>
    <w:pPr>
      <w:widowControl w:val="0"/>
      <w:suppressAutoHyphens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  <w:lang w:eastAsia="ru-RU"/>
    </w:rPr>
  </w:style>
  <w:style w:type="paragraph" w:styleId="af4">
    <w:name w:val="List Paragraph"/>
    <w:basedOn w:val="a"/>
    <w:qFormat/>
    <w:rsid w:val="00140C03"/>
    <w:pPr>
      <w:suppressAutoHyphens w:val="0"/>
      <w:spacing w:line="276" w:lineRule="auto"/>
      <w:ind w:left="720" w:firstLine="567"/>
      <w:jc w:val="both"/>
    </w:pPr>
    <w:rPr>
      <w:rFonts w:ascii="Arial" w:eastAsia="SimSun" w:hAnsi="Arial"/>
      <w:lang w:eastAsia="ru-RU"/>
    </w:rPr>
  </w:style>
  <w:style w:type="character" w:customStyle="1" w:styleId="6">
    <w:name w:val="Заголовок 6 Знак"/>
    <w:rsid w:val="00140C03"/>
    <w:rPr>
      <w:rFonts w:ascii="Cambria" w:hAnsi="Cambria" w:cs="Cambria"/>
      <w:i/>
      <w:iCs/>
      <w:color w:val="auto"/>
    </w:rPr>
  </w:style>
  <w:style w:type="paragraph" w:customStyle="1" w:styleId="printj">
    <w:name w:val="printj"/>
    <w:basedOn w:val="a"/>
    <w:rsid w:val="000930D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intc">
    <w:name w:val="printc"/>
    <w:basedOn w:val="a"/>
    <w:rsid w:val="000930D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5">
    <w:name w:val="s5"/>
    <w:basedOn w:val="a0"/>
    <w:rsid w:val="004C0E1B"/>
  </w:style>
  <w:style w:type="character" w:customStyle="1" w:styleId="10">
    <w:name w:val="Заголовок 1 Знак"/>
    <w:basedOn w:val="a0"/>
    <w:link w:val="1"/>
    <w:rsid w:val="00DC6ADC"/>
    <w:rPr>
      <w:rFonts w:ascii="Cambria" w:hAnsi="Cambria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9972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972BE"/>
    <w:rPr>
      <w:sz w:val="24"/>
      <w:szCs w:val="24"/>
      <w:lang w:eastAsia="ar-SA"/>
    </w:rPr>
  </w:style>
  <w:style w:type="paragraph" w:customStyle="1" w:styleId="19">
    <w:name w:val="Абзац списка1"/>
    <w:basedOn w:val="a"/>
    <w:rsid w:val="00D313EE"/>
    <w:pPr>
      <w:widowControl w:val="0"/>
      <w:autoSpaceDE w:val="0"/>
      <w:ind w:left="720"/>
    </w:pPr>
    <w:rPr>
      <w:rFonts w:ascii="Arial" w:hAnsi="Arial" w:cs="Arial"/>
      <w:lang w:eastAsia="hi-IN" w:bidi="hi-IN"/>
    </w:rPr>
  </w:style>
  <w:style w:type="character" w:customStyle="1" w:styleId="ConsPlusNormal0">
    <w:name w:val="ConsPlusNormal Знак"/>
    <w:basedOn w:val="a0"/>
    <w:link w:val="ConsPlusNormal"/>
    <w:locked/>
    <w:rsid w:val="000D6328"/>
    <w:rPr>
      <w:rFonts w:ascii="Calibri" w:eastAsia="Calibri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BC929-3AB7-45E0-91BB-B1458086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 Благоустройство</vt:lpstr>
    </vt:vector>
  </TitlesOfParts>
  <Company>MoBIL GROUP</Company>
  <LinksUpToDate>false</LinksUpToDate>
  <CharactersWithSpaces>10018</CharactersWithSpaces>
  <SharedDoc>false</SharedDoc>
  <HLinks>
    <vt:vector size="12" baseType="variant">
      <vt:variant>
        <vt:i4>6422578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Par1027</vt:lpwstr>
      </vt:variant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 Благоустройство</dc:title>
  <dc:creator>User</dc:creator>
  <cp:lastModifiedBy>USER</cp:lastModifiedBy>
  <cp:revision>4</cp:revision>
  <cp:lastPrinted>2020-09-11T07:30:00Z</cp:lastPrinted>
  <dcterms:created xsi:type="dcterms:W3CDTF">2020-09-11T07:29:00Z</dcterms:created>
  <dcterms:modified xsi:type="dcterms:W3CDTF">2020-09-11T07:33:00Z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/>
  </property>
</Properties>
</file>